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A067C" w14:textId="77777777" w:rsidR="00FE31D7" w:rsidRPr="007B2A4F" w:rsidRDefault="00A24B9E">
      <w:pPr>
        <w:pStyle w:val="Nagwek1"/>
        <w:spacing w:line="360" w:lineRule="auto"/>
        <w:ind w:left="0" w:right="-38" w:firstLine="0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noProof/>
          <w:sz w:val="48"/>
          <w:szCs w:val="48"/>
          <w:lang w:eastAsia="pl-PL"/>
        </w:rPr>
        <w:pict w14:anchorId="2C992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24.25pt;height:78pt;visibility:visible" filled="t">
            <v:imagedata r:id="rId7" o:title=""/>
          </v:shape>
        </w:pict>
      </w:r>
    </w:p>
    <w:p w14:paraId="73F78B46" w14:textId="77777777" w:rsidR="00FE31D7" w:rsidRPr="007B2A4F" w:rsidRDefault="00FE31D7">
      <w:pPr>
        <w:pStyle w:val="Nagwek1"/>
        <w:spacing w:line="360" w:lineRule="auto"/>
        <w:ind w:left="0" w:right="-38" w:firstLine="0"/>
        <w:jc w:val="center"/>
        <w:rPr>
          <w:rFonts w:ascii="Cambria" w:hAnsi="Cambria" w:cs="Cambria"/>
          <w:b/>
          <w:bCs/>
          <w:sz w:val="48"/>
          <w:szCs w:val="48"/>
        </w:rPr>
      </w:pPr>
    </w:p>
    <w:p w14:paraId="7AA70086" w14:textId="77777777" w:rsidR="00FE31D7" w:rsidRPr="007B2A4F" w:rsidRDefault="00FE31D7">
      <w:pPr>
        <w:pStyle w:val="Nagwek1"/>
        <w:spacing w:line="360" w:lineRule="auto"/>
        <w:ind w:left="0" w:right="-38" w:firstLine="0"/>
        <w:jc w:val="center"/>
        <w:rPr>
          <w:rFonts w:ascii="Cambria" w:hAnsi="Cambria" w:cs="Cambria"/>
          <w:b/>
          <w:bCs/>
          <w:color w:val="003300"/>
          <w:sz w:val="36"/>
          <w:szCs w:val="36"/>
          <w:u w:val="single"/>
        </w:rPr>
      </w:pPr>
      <w:r w:rsidRPr="007B2A4F">
        <w:rPr>
          <w:rFonts w:ascii="Cambria" w:hAnsi="Cambria" w:cs="Cambria"/>
          <w:b/>
          <w:bCs/>
          <w:color w:val="003300"/>
          <w:sz w:val="36"/>
          <w:szCs w:val="36"/>
          <w:u w:val="single"/>
        </w:rPr>
        <w:t>PLAN WYCHOWAWCZY</w:t>
      </w:r>
      <w:r>
        <w:rPr>
          <w:rFonts w:ascii="Cambria" w:hAnsi="Cambria" w:cs="Cambria"/>
          <w:b/>
          <w:bCs/>
          <w:color w:val="003300"/>
          <w:sz w:val="36"/>
          <w:szCs w:val="36"/>
          <w:u w:val="single"/>
        </w:rPr>
        <w:t xml:space="preserve"> I PROFILAKTYCZNY</w:t>
      </w:r>
    </w:p>
    <w:p w14:paraId="73CC1DDF" w14:textId="77777777" w:rsidR="00FE31D7" w:rsidRPr="007B2A4F" w:rsidRDefault="00FE31D7">
      <w:pPr>
        <w:pStyle w:val="Nagwek3"/>
        <w:ind w:right="-38"/>
        <w:rPr>
          <w:rFonts w:ascii="Cambria" w:hAnsi="Cambria" w:cs="Cambria"/>
          <w:color w:val="003300"/>
          <w:sz w:val="36"/>
          <w:szCs w:val="36"/>
        </w:rPr>
      </w:pPr>
      <w:r w:rsidRPr="007B2A4F">
        <w:rPr>
          <w:rFonts w:ascii="Cambria" w:hAnsi="Cambria" w:cs="Cambria"/>
          <w:color w:val="003300"/>
          <w:sz w:val="36"/>
          <w:szCs w:val="36"/>
        </w:rPr>
        <w:t>MŁODZIEŻOWEGO DOMU KULTURY</w:t>
      </w:r>
    </w:p>
    <w:p w14:paraId="78A2E453" w14:textId="77777777" w:rsidR="00FE31D7" w:rsidRPr="007B2A4F" w:rsidRDefault="00FE31D7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 w:cs="Cambria"/>
          <w:b/>
          <w:bCs/>
          <w:color w:val="003300"/>
          <w:sz w:val="36"/>
          <w:szCs w:val="36"/>
        </w:rPr>
      </w:pPr>
      <w:r w:rsidRPr="007B2A4F">
        <w:rPr>
          <w:rFonts w:ascii="Cambria" w:hAnsi="Cambria" w:cs="Cambria"/>
          <w:b/>
          <w:bCs/>
          <w:color w:val="003300"/>
          <w:sz w:val="36"/>
          <w:szCs w:val="36"/>
        </w:rPr>
        <w:t>IM. K. I. GAŁCZYŃSKIEGO</w:t>
      </w:r>
    </w:p>
    <w:p w14:paraId="1C1E4F26" w14:textId="77777777" w:rsidR="00FE31D7" w:rsidRPr="007B2A4F" w:rsidRDefault="00FE31D7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 w:cs="Cambria"/>
          <w:b/>
          <w:bCs/>
          <w:color w:val="003300"/>
          <w:sz w:val="36"/>
          <w:szCs w:val="36"/>
        </w:rPr>
      </w:pPr>
    </w:p>
    <w:p w14:paraId="51CF162F" w14:textId="0D2468F0" w:rsidR="00FE31D7" w:rsidRPr="007B2A4F" w:rsidRDefault="00FE31D7">
      <w:pPr>
        <w:tabs>
          <w:tab w:val="left" w:pos="7560"/>
        </w:tabs>
        <w:spacing w:line="360" w:lineRule="auto"/>
        <w:ind w:right="-38"/>
        <w:jc w:val="center"/>
        <w:rPr>
          <w:rFonts w:ascii="Cambria" w:hAnsi="Cambria" w:cs="Cambria"/>
          <w:color w:val="003300"/>
          <w:sz w:val="36"/>
          <w:szCs w:val="36"/>
        </w:rPr>
      </w:pPr>
      <w:r>
        <w:rPr>
          <w:rFonts w:ascii="Cambria" w:hAnsi="Cambria" w:cs="Cambria"/>
          <w:color w:val="003300"/>
          <w:sz w:val="36"/>
          <w:szCs w:val="36"/>
        </w:rPr>
        <w:t>ROK SZKOLNY 20</w:t>
      </w:r>
      <w:r w:rsidR="00220711">
        <w:rPr>
          <w:rFonts w:ascii="Cambria" w:hAnsi="Cambria" w:cs="Cambria"/>
          <w:color w:val="003300"/>
          <w:sz w:val="36"/>
          <w:szCs w:val="36"/>
        </w:rPr>
        <w:t>20</w:t>
      </w:r>
      <w:r>
        <w:rPr>
          <w:rFonts w:ascii="Cambria" w:hAnsi="Cambria" w:cs="Cambria"/>
          <w:color w:val="003300"/>
          <w:sz w:val="36"/>
          <w:szCs w:val="36"/>
        </w:rPr>
        <w:t>/202</w:t>
      </w:r>
      <w:r w:rsidR="00220711">
        <w:rPr>
          <w:rFonts w:ascii="Cambria" w:hAnsi="Cambria" w:cs="Cambria"/>
          <w:color w:val="003300"/>
          <w:sz w:val="36"/>
          <w:szCs w:val="36"/>
        </w:rPr>
        <w:t>1</w:t>
      </w:r>
    </w:p>
    <w:p w14:paraId="1092D774" w14:textId="77777777" w:rsidR="00FE31D7" w:rsidRPr="007B2A4F" w:rsidRDefault="00FE31D7" w:rsidP="00D96756">
      <w:pPr>
        <w:pStyle w:val="Nagwek1"/>
        <w:rPr>
          <w:rFonts w:ascii="Cambria" w:hAnsi="Cambria" w:cs="Cambria"/>
          <w:sz w:val="28"/>
          <w:szCs w:val="28"/>
        </w:rPr>
      </w:pPr>
      <w:r w:rsidRPr="007B2A4F">
        <w:rPr>
          <w:rFonts w:ascii="Cambria" w:hAnsi="Cambria" w:cs="Cambria"/>
        </w:rPr>
        <w:t xml:space="preserve">                                                                                                          </w:t>
      </w:r>
    </w:p>
    <w:p w14:paraId="6C603077" w14:textId="77777777" w:rsidR="00FE31D7" w:rsidRPr="007B2A4F" w:rsidRDefault="00FE31D7" w:rsidP="00D96756">
      <w:pPr>
        <w:pStyle w:val="Nagwek1"/>
        <w:numPr>
          <w:ilvl w:val="2"/>
          <w:numId w:val="1"/>
        </w:numPr>
        <w:rPr>
          <w:rFonts w:ascii="Cambria" w:hAnsi="Cambria" w:cs="Cambria"/>
          <w:sz w:val="28"/>
          <w:szCs w:val="28"/>
        </w:rPr>
      </w:pPr>
      <w:r w:rsidRPr="007B2A4F"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</w:t>
      </w:r>
    </w:p>
    <w:p w14:paraId="41302F54" w14:textId="77777777" w:rsidR="00FE31D7" w:rsidRPr="007B2A4F" w:rsidRDefault="00FE31D7" w:rsidP="00D96756">
      <w:pPr>
        <w:pStyle w:val="Nagwek1"/>
        <w:numPr>
          <w:ilvl w:val="2"/>
          <w:numId w:val="1"/>
        </w:numPr>
        <w:rPr>
          <w:rFonts w:ascii="Cambria" w:hAnsi="Cambria" w:cs="Cambria"/>
          <w:sz w:val="28"/>
          <w:szCs w:val="28"/>
        </w:rPr>
      </w:pPr>
      <w:r w:rsidRPr="007B2A4F"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</w:t>
      </w:r>
    </w:p>
    <w:p w14:paraId="70948B25" w14:textId="77777777" w:rsidR="00FE31D7" w:rsidRPr="007B2A4F" w:rsidRDefault="00FE31D7" w:rsidP="00D96756">
      <w:pPr>
        <w:pStyle w:val="Nagwek1"/>
        <w:numPr>
          <w:ilvl w:val="2"/>
          <w:numId w:val="1"/>
        </w:numPr>
        <w:rPr>
          <w:rFonts w:ascii="Cambria" w:hAnsi="Cambria" w:cs="Cambria"/>
          <w:b/>
          <w:bCs/>
          <w:sz w:val="28"/>
          <w:szCs w:val="28"/>
        </w:rPr>
      </w:pPr>
      <w:r w:rsidRPr="007B2A4F"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 </w:t>
      </w:r>
      <w:r w:rsidRPr="007B2A4F">
        <w:rPr>
          <w:rFonts w:ascii="Cambria" w:hAnsi="Cambria" w:cs="Cambria"/>
          <w:b/>
          <w:bCs/>
          <w:sz w:val="28"/>
          <w:szCs w:val="28"/>
        </w:rPr>
        <w:t>MOTTO:</w:t>
      </w:r>
    </w:p>
    <w:p w14:paraId="0DAAFE49" w14:textId="77777777" w:rsidR="00FE31D7" w:rsidRPr="007B2A4F" w:rsidRDefault="00FE31D7" w:rsidP="00D96756">
      <w:pPr>
        <w:rPr>
          <w:rFonts w:ascii="Cambria" w:hAnsi="Cambria" w:cs="Cambria"/>
        </w:rPr>
      </w:pPr>
    </w:p>
    <w:p w14:paraId="73E9E319" w14:textId="77777777" w:rsidR="00FE31D7" w:rsidRDefault="00FE31D7" w:rsidP="006119F7">
      <w:pPr>
        <w:pStyle w:val="Tekstpodstawowy"/>
        <w:jc w:val="right"/>
        <w:rPr>
          <w:rFonts w:ascii="Cambria" w:hAnsi="Cambria" w:cs="Cambria"/>
          <w:color w:val="00B050"/>
          <w:sz w:val="28"/>
          <w:szCs w:val="28"/>
          <w:u w:val="single"/>
        </w:rPr>
      </w:pPr>
      <w:r w:rsidRPr="007B2A4F">
        <w:rPr>
          <w:rFonts w:ascii="Cambria" w:hAnsi="Cambria" w:cs="Cambria"/>
          <w:color w:val="00B050"/>
          <w:sz w:val="28"/>
          <w:szCs w:val="28"/>
          <w:u w:val="single"/>
        </w:rPr>
        <w:t>Wychowanie to proces długotrwały i tylko przez konsekwencję</w:t>
      </w:r>
      <w:r w:rsidRPr="007B2A4F">
        <w:rPr>
          <w:rFonts w:ascii="Cambria" w:hAnsi="Cambria" w:cs="Cambria"/>
          <w:color w:val="00B050"/>
          <w:sz w:val="28"/>
          <w:szCs w:val="28"/>
          <w:u w:val="single"/>
        </w:rPr>
        <w:br/>
        <w:t xml:space="preserve"> można osiągnąć pożądane efekty.</w:t>
      </w:r>
    </w:p>
    <w:p w14:paraId="6EBA3934" w14:textId="77777777" w:rsidR="00FE31D7" w:rsidRPr="006119F7" w:rsidRDefault="00FE31D7" w:rsidP="006119F7">
      <w:pPr>
        <w:pStyle w:val="Tekstpodstawowy"/>
        <w:jc w:val="right"/>
        <w:rPr>
          <w:rFonts w:ascii="Cambria" w:hAnsi="Cambria" w:cs="Cambria"/>
          <w:color w:val="00B050"/>
          <w:sz w:val="28"/>
          <w:szCs w:val="28"/>
        </w:rPr>
      </w:pPr>
    </w:p>
    <w:p w14:paraId="79317B4B" w14:textId="77777777" w:rsidR="00FE31D7" w:rsidRPr="007B2A4F" w:rsidRDefault="00FE31D7">
      <w:pPr>
        <w:spacing w:line="360" w:lineRule="auto"/>
        <w:rPr>
          <w:rFonts w:ascii="Cambria" w:hAnsi="Cambria" w:cs="Cambria"/>
          <w:b/>
          <w:bCs/>
          <w:sz w:val="40"/>
          <w:szCs w:val="40"/>
          <w:u w:val="single"/>
        </w:rPr>
      </w:pPr>
      <w:r w:rsidRPr="007B2A4F">
        <w:rPr>
          <w:rFonts w:ascii="Cambria" w:hAnsi="Cambria" w:cs="Cambria"/>
          <w:b/>
          <w:bCs/>
          <w:sz w:val="48"/>
          <w:szCs w:val="48"/>
          <w:u w:val="single"/>
        </w:rPr>
        <w:lastRenderedPageBreak/>
        <w:t>ZAŁOŻENIA OGÓLNE:</w:t>
      </w:r>
    </w:p>
    <w:p w14:paraId="7A53F2BD" w14:textId="77777777" w:rsidR="00FE31D7" w:rsidRPr="007B2A4F" w:rsidRDefault="00FE31D7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b/>
          <w:bCs/>
          <w:sz w:val="40"/>
          <w:szCs w:val="40"/>
        </w:rPr>
        <w:t>NAUCZYCIEL MDK - WYCHOWAWCĄ</w:t>
      </w:r>
    </w:p>
    <w:p w14:paraId="01943EAA" w14:textId="77777777" w:rsidR="00FE31D7" w:rsidRPr="007B2A4F" w:rsidRDefault="00FE31D7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 w:cs="Cambria"/>
          <w:b/>
          <w:bCs/>
          <w:sz w:val="40"/>
          <w:szCs w:val="40"/>
        </w:rPr>
      </w:pPr>
      <w:r w:rsidRPr="007B2A4F">
        <w:rPr>
          <w:rFonts w:ascii="Cambria" w:hAnsi="Cambria" w:cs="Cambria"/>
          <w:sz w:val="40"/>
          <w:szCs w:val="40"/>
        </w:rPr>
        <w:t>udział każdego nauczyciela w realizacji planu wychowawczego MDK</w:t>
      </w:r>
    </w:p>
    <w:p w14:paraId="2F34B8EE" w14:textId="77777777" w:rsidR="00FE31D7" w:rsidRPr="007B2A4F" w:rsidRDefault="00FE31D7" w:rsidP="00C96EE6">
      <w:pPr>
        <w:numPr>
          <w:ilvl w:val="0"/>
          <w:numId w:val="13"/>
        </w:numPr>
        <w:spacing w:line="600" w:lineRule="exact"/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b/>
          <w:bCs/>
          <w:sz w:val="40"/>
          <w:szCs w:val="40"/>
        </w:rPr>
        <w:t>kontynuacja</w:t>
      </w:r>
      <w:r w:rsidRPr="007B2A4F">
        <w:rPr>
          <w:rFonts w:ascii="Cambria" w:hAnsi="Cambria" w:cs="Cambria"/>
          <w:sz w:val="40"/>
          <w:szCs w:val="40"/>
        </w:rPr>
        <w:t xml:space="preserve"> realizacji projektów wychowawczych rozpoczętych </w:t>
      </w:r>
    </w:p>
    <w:p w14:paraId="14A74CA5" w14:textId="77777777" w:rsidR="00FE31D7" w:rsidRPr="007B2A4F" w:rsidRDefault="00FE31D7" w:rsidP="00C96EE6">
      <w:pPr>
        <w:spacing w:line="600" w:lineRule="exact"/>
        <w:ind w:left="720"/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sz w:val="40"/>
          <w:szCs w:val="40"/>
        </w:rPr>
        <w:t xml:space="preserve">      w poprzednich latach</w:t>
      </w:r>
    </w:p>
    <w:p w14:paraId="71340E2C" w14:textId="77777777" w:rsidR="00FE31D7" w:rsidRPr="007B2A4F" w:rsidRDefault="00FE31D7" w:rsidP="00B146D2">
      <w:pPr>
        <w:numPr>
          <w:ilvl w:val="0"/>
          <w:numId w:val="18"/>
        </w:numPr>
        <w:spacing w:after="240" w:line="600" w:lineRule="exact"/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sz w:val="40"/>
          <w:szCs w:val="40"/>
        </w:rPr>
        <w:t xml:space="preserve">przygotowanie nowych </w:t>
      </w:r>
      <w:r w:rsidRPr="007B2A4F">
        <w:rPr>
          <w:rFonts w:ascii="Cambria" w:hAnsi="Cambria" w:cs="Cambria"/>
          <w:b/>
          <w:bCs/>
          <w:sz w:val="40"/>
          <w:szCs w:val="40"/>
        </w:rPr>
        <w:t>projektów wychowawczych</w:t>
      </w:r>
      <w:r w:rsidRPr="007B2A4F">
        <w:rPr>
          <w:rFonts w:ascii="Cambria" w:hAnsi="Cambria" w:cs="Cambria"/>
          <w:sz w:val="40"/>
          <w:szCs w:val="40"/>
        </w:rPr>
        <w:t xml:space="preserve"> do realizacji ze swoimi uczestnikami lub dla większej grupy odbiorców (przez nowych pracowników oraz tych, którzy ukończyli projekty ubiegłoroczne)</w:t>
      </w:r>
    </w:p>
    <w:p w14:paraId="7510A754" w14:textId="77777777" w:rsidR="00FE31D7" w:rsidRPr="007B2A4F" w:rsidRDefault="00FE31D7" w:rsidP="00B146D2">
      <w:pPr>
        <w:numPr>
          <w:ilvl w:val="0"/>
          <w:numId w:val="14"/>
        </w:numPr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b/>
          <w:bCs/>
          <w:sz w:val="40"/>
          <w:szCs w:val="40"/>
        </w:rPr>
        <w:t>projekt wychowawczy</w:t>
      </w:r>
      <w:r w:rsidRPr="007B2A4F">
        <w:rPr>
          <w:rFonts w:ascii="Cambria" w:hAnsi="Cambria" w:cs="Cambria"/>
          <w:sz w:val="40"/>
          <w:szCs w:val="40"/>
        </w:rPr>
        <w:t xml:space="preserve"> może być indywidualny lub opracowany przy współpracy z innym nauczycielem</w:t>
      </w:r>
    </w:p>
    <w:p w14:paraId="1AF034FC" w14:textId="77777777" w:rsidR="00FE31D7" w:rsidRPr="007B2A4F" w:rsidRDefault="00FE31D7" w:rsidP="00C96EE6">
      <w:pPr>
        <w:numPr>
          <w:ilvl w:val="0"/>
          <w:numId w:val="14"/>
        </w:numPr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sz w:val="40"/>
          <w:szCs w:val="40"/>
        </w:rPr>
        <w:t>musi być precyzyjny, spójny, oparty na konkretach</w:t>
      </w:r>
    </w:p>
    <w:p w14:paraId="0C2D5794" w14:textId="77777777" w:rsidR="00FE31D7" w:rsidRDefault="00FE31D7" w:rsidP="00C96EE6">
      <w:pPr>
        <w:numPr>
          <w:ilvl w:val="0"/>
          <w:numId w:val="14"/>
        </w:numPr>
        <w:spacing w:after="240"/>
        <w:jc w:val="both"/>
        <w:rPr>
          <w:rFonts w:ascii="Cambria" w:hAnsi="Cambria" w:cs="Cambria"/>
          <w:sz w:val="40"/>
          <w:szCs w:val="40"/>
        </w:rPr>
      </w:pPr>
      <w:r w:rsidRPr="007B2A4F">
        <w:rPr>
          <w:rFonts w:ascii="Cambria" w:hAnsi="Cambria" w:cs="Cambria"/>
          <w:b/>
          <w:bCs/>
          <w:sz w:val="40"/>
          <w:szCs w:val="40"/>
        </w:rPr>
        <w:t>realizacja</w:t>
      </w:r>
      <w:r w:rsidRPr="007B2A4F">
        <w:rPr>
          <w:rFonts w:ascii="Cambria" w:hAnsi="Cambria" w:cs="Cambria"/>
          <w:sz w:val="40"/>
          <w:szCs w:val="40"/>
        </w:rPr>
        <w:t xml:space="preserve"> projektów zgodnie z przyjętym harmonogramem</w:t>
      </w:r>
    </w:p>
    <w:p w14:paraId="42858CCD" w14:textId="77777777" w:rsidR="00FE31D7" w:rsidRDefault="00FE31D7" w:rsidP="00384B46">
      <w:pPr>
        <w:spacing w:after="240"/>
        <w:jc w:val="both"/>
        <w:rPr>
          <w:rFonts w:ascii="Cambria" w:hAnsi="Cambria" w:cs="Cambria"/>
          <w:sz w:val="40"/>
          <w:szCs w:val="40"/>
        </w:rPr>
      </w:pPr>
    </w:p>
    <w:p w14:paraId="18776B9E" w14:textId="77777777" w:rsidR="00FE31D7" w:rsidRPr="007B2A4F" w:rsidRDefault="00FE31D7" w:rsidP="00384B46">
      <w:pPr>
        <w:spacing w:after="240"/>
        <w:jc w:val="both"/>
        <w:rPr>
          <w:rFonts w:ascii="Cambria" w:hAnsi="Cambria" w:cs="Cambria"/>
          <w:sz w:val="40"/>
          <w:szCs w:val="40"/>
        </w:rPr>
      </w:pPr>
    </w:p>
    <w:p w14:paraId="38684964" w14:textId="77777777" w:rsidR="00FE31D7" w:rsidRPr="007B2A4F" w:rsidRDefault="00FE31D7" w:rsidP="00B146D2">
      <w:pPr>
        <w:jc w:val="both"/>
        <w:rPr>
          <w:rFonts w:ascii="Cambria" w:hAnsi="Cambria" w:cs="Cambria"/>
        </w:rPr>
      </w:pPr>
    </w:p>
    <w:p w14:paraId="13D455A0" w14:textId="77777777" w:rsidR="00FE31D7" w:rsidRPr="007B2A4F" w:rsidRDefault="00FE31D7">
      <w:pPr>
        <w:rPr>
          <w:rFonts w:ascii="Cambria" w:hAnsi="Cambria" w:cs="Cambria"/>
        </w:rPr>
      </w:pPr>
    </w:p>
    <w:tbl>
      <w:tblPr>
        <w:tblW w:w="142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80"/>
        <w:gridCol w:w="2670"/>
        <w:gridCol w:w="8"/>
        <w:gridCol w:w="5077"/>
        <w:gridCol w:w="3014"/>
        <w:gridCol w:w="16"/>
        <w:gridCol w:w="2763"/>
      </w:tblGrid>
      <w:tr w:rsidR="00FE31D7" w:rsidRPr="007B2A4F" w14:paraId="4875F0A0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59BDD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Lp.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944BA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CELE OGÓLNE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6C6F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CELE SZCZEGÓŁOWE</w:t>
            </w:r>
          </w:p>
          <w:p w14:paraId="59C2C87F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działania wychowawcze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298BD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OSOBY ODPOWIEDZIALNE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5404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color w:val="00B050"/>
              </w:rPr>
            </w:pPr>
            <w:r w:rsidRPr="007B2A4F">
              <w:rPr>
                <w:rFonts w:ascii="Cambria" w:hAnsi="Cambria" w:cs="Cambria"/>
                <w:b/>
                <w:bCs/>
                <w:color w:val="00B050"/>
                <w:sz w:val="28"/>
                <w:szCs w:val="28"/>
              </w:rPr>
              <w:t>SPOSÓB REALIZACJI/UWAGI</w:t>
            </w:r>
          </w:p>
        </w:tc>
      </w:tr>
      <w:tr w:rsidR="00FE31D7" w:rsidRPr="007B2A4F" w14:paraId="3EE494C4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F56D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380457D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6C605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0817802B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UCZENIE NORM</w:t>
            </w:r>
          </w:p>
          <w:p w14:paraId="089C96A4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ŻYCIA </w:t>
            </w:r>
          </w:p>
          <w:p w14:paraId="7A4BBAB6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SPOŁECZNEGO</w:t>
            </w:r>
          </w:p>
          <w:p w14:paraId="4646CD9B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254A85F5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3701C8E5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5A84B834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309B99E1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5C6B114C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1283722B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57BFA221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6DBBA2E7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52656CBB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180922AB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3183C0B4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26849747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47AC491F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377E0B4B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79841EB3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5C9AACCA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34E3B3A6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1E6FC139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405459FC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7F0CEDD0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14:paraId="2E0C3987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B85A" w14:textId="77777777" w:rsidR="00FE31D7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1138130A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PRZYGOTOWANIE DO FUNKCJONOWANIA W GRUPIE RÓWIEŚNICZEJ</w:t>
            </w:r>
          </w:p>
          <w:p w14:paraId="2F3F1EE8" w14:textId="77777777" w:rsidR="00FE31D7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23916D92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1D2531DD" w14:textId="77777777" w:rsidR="00FE31D7" w:rsidRDefault="00FE31D7" w:rsidP="00DA7DFF">
            <w:pPr>
              <w:numPr>
                <w:ilvl w:val="0"/>
                <w:numId w:val="20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pielęgnowanie  partnerskich relacji pomiędzy uczestnikami społeczności MDK</w:t>
            </w:r>
          </w:p>
          <w:p w14:paraId="36F6AB20" w14:textId="77777777" w:rsidR="00FE31D7" w:rsidRPr="007B2A4F" w:rsidRDefault="00FE31D7" w:rsidP="00DA7DFF">
            <w:pPr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300FBB2D" w14:textId="77777777" w:rsidR="00FE31D7" w:rsidRDefault="00FE31D7" w:rsidP="00DA7DFF">
            <w:pPr>
              <w:numPr>
                <w:ilvl w:val="0"/>
                <w:numId w:val="20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dbałość o przestrzeganie norm społecznych w nawiązywaniu relacji rówieśniczej bez znamion dyskryminacji, agresji czy przemocy</w:t>
            </w:r>
          </w:p>
          <w:p w14:paraId="668C6AF0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3EF5EDE" w14:textId="77777777" w:rsidR="00FE31D7" w:rsidRPr="007B2A4F" w:rsidRDefault="00FE31D7" w:rsidP="00DA7DFF">
            <w:pPr>
              <w:numPr>
                <w:ilvl w:val="0"/>
                <w:numId w:val="20"/>
              </w:num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wspieranie rozwoju – samopoznanie, budowanie własnej tożsamości, akceptacja różnorodności</w:t>
            </w:r>
          </w:p>
          <w:p w14:paraId="011730C9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71B74318" w14:textId="77777777" w:rsidR="00FE31D7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1E95D2C7" w14:textId="77777777" w:rsidR="00FE31D7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74C3E040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lastRenderedPageBreak/>
              <w:t>UCZENIE ZASAD DOBREGO</w:t>
            </w:r>
          </w:p>
          <w:p w14:paraId="197EEDCA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WYCHOWANIA</w:t>
            </w:r>
          </w:p>
          <w:p w14:paraId="35751FA5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14:paraId="694BDECC" w14:textId="77777777" w:rsidR="00FE31D7" w:rsidRDefault="00FE31D7" w:rsidP="00DA7DFF">
            <w:pPr>
              <w:numPr>
                <w:ilvl w:val="0"/>
                <w:numId w:val="6"/>
              </w:num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p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opularyzowanie  zasad dobrego zachowania w sposób ciągły</w:t>
            </w:r>
          </w:p>
          <w:p w14:paraId="1EAF1A7E" w14:textId="77777777" w:rsidR="00FE31D7" w:rsidRPr="00A279F3" w:rsidRDefault="00FE31D7" w:rsidP="00591321">
            <w:pPr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3E981A35" w14:textId="77777777" w:rsidR="00FE31D7" w:rsidRPr="007B2A4F" w:rsidRDefault="00FE31D7" w:rsidP="00DA7DFF">
            <w:pPr>
              <w:numPr>
                <w:ilvl w:val="0"/>
                <w:numId w:val="6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połączenie wychowania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z procesem dydaktycznym</w:t>
            </w:r>
          </w:p>
          <w:p w14:paraId="6C323333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CE32476" w14:textId="77777777" w:rsidR="00FE31D7" w:rsidRPr="007B2A4F" w:rsidRDefault="00FE31D7" w:rsidP="00DA7DFF">
            <w:pPr>
              <w:numPr>
                <w:ilvl w:val="0"/>
                <w:numId w:val="6"/>
              </w:numPr>
              <w:rPr>
                <w:rFonts w:ascii="Cambria" w:hAnsi="Cambria" w:cs="Cambria"/>
                <w:sz w:val="28"/>
                <w:szCs w:val="28"/>
                <w:u w:val="single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egzekwowanie odpowiednich zachowań od wszystkich uczestników MDK </w:t>
            </w:r>
            <w:r w:rsidRPr="007B2A4F">
              <w:rPr>
                <w:rFonts w:ascii="Cambria" w:hAnsi="Cambria" w:cs="Cambria"/>
                <w:sz w:val="28"/>
                <w:szCs w:val="28"/>
                <w:u w:val="single"/>
              </w:rPr>
              <w:t>przez  każdego nauczyciela</w:t>
            </w:r>
          </w:p>
          <w:p w14:paraId="10FAA34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A57920B" w14:textId="77777777" w:rsidR="00FE31D7" w:rsidRPr="007B2A4F" w:rsidRDefault="00FE31D7" w:rsidP="00DA7DFF">
            <w:pPr>
              <w:numPr>
                <w:ilvl w:val="0"/>
                <w:numId w:val="6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uczenie poprzez własny przykład</w:t>
            </w:r>
          </w:p>
          <w:p w14:paraId="0C8A9E5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CEA450E" w14:textId="77777777" w:rsidR="00FE31D7" w:rsidRPr="007B2A4F" w:rsidRDefault="00FE31D7" w:rsidP="00DA7DFF">
            <w:pPr>
              <w:numPr>
                <w:ilvl w:val="0"/>
                <w:numId w:val="6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uczenie norm dobrego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                           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 xml:space="preserve">i kulturalnego zachowania podczas imprez MDK,  wizyt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             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 xml:space="preserve">w instytucjach kultury,  a także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           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w środkach komunikacji miejskiej</w:t>
            </w:r>
          </w:p>
          <w:p w14:paraId="0267F9D0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9E75E3A" w14:textId="77777777" w:rsidR="00FE31D7" w:rsidRPr="007B2A4F" w:rsidRDefault="00FE31D7" w:rsidP="00DA7DFF">
            <w:pPr>
              <w:numPr>
                <w:ilvl w:val="0"/>
                <w:numId w:val="7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zwrócenie szczególnej uwagi na kulturę słowa, sposób wysławiania się uczestników</w:t>
            </w:r>
          </w:p>
          <w:p w14:paraId="6C16C3B7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05F42DC" w14:textId="3DFCFA38" w:rsidR="00FE31D7" w:rsidRDefault="00170E8A" w:rsidP="00170E8A">
            <w:pPr>
              <w:rPr>
                <w:rFonts w:ascii="Cambria" w:hAnsi="Cambria" w:cs="Cambria"/>
                <w:sz w:val="28"/>
                <w:szCs w:val="28"/>
              </w:rPr>
            </w:pPr>
            <w:r w:rsidRPr="00170E8A">
              <w:rPr>
                <w:rFonts w:ascii="Cambria" w:hAnsi="Cambria" w:cs="Cambria"/>
                <w:sz w:val="28"/>
                <w:szCs w:val="28"/>
              </w:rPr>
              <w:t>*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6C5804" w:rsidRPr="006C5804">
              <w:rPr>
                <w:rFonts w:ascii="Cambria" w:hAnsi="Cambria" w:cs="Cambria"/>
                <w:sz w:val="28"/>
                <w:szCs w:val="28"/>
              </w:rPr>
              <w:t xml:space="preserve">zapoznanie, przypomnienie lub </w:t>
            </w:r>
            <w:r w:rsidR="006C5804" w:rsidRPr="006C5804">
              <w:rPr>
                <w:rFonts w:ascii="Cambria" w:hAnsi="Cambria" w:cs="Cambria"/>
                <w:sz w:val="28"/>
                <w:szCs w:val="28"/>
              </w:rPr>
              <w:lastRenderedPageBreak/>
              <w:t>utrwalenie  uczestnikom  MDK obowiązującego ich „Katalogu zachowań</w:t>
            </w:r>
          </w:p>
          <w:p w14:paraId="62F737E8" w14:textId="4128BA9D" w:rsidR="006C5804" w:rsidRDefault="006C5804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28BF220" w14:textId="77777777" w:rsidR="006C5804" w:rsidRPr="007B2A4F" w:rsidRDefault="006C5804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194C3AC" w14:textId="1354EE30" w:rsidR="00FE31D7" w:rsidRPr="007B2A4F" w:rsidRDefault="00220711" w:rsidP="00DA7DFF">
            <w:pPr>
              <w:numPr>
                <w:ilvl w:val="0"/>
                <w:numId w:val="7"/>
              </w:numPr>
              <w:rPr>
                <w:rFonts w:ascii="Cambria" w:hAnsi="Cambria" w:cs="Cambria"/>
                <w:sz w:val="28"/>
                <w:szCs w:val="28"/>
              </w:rPr>
            </w:pPr>
            <w:r w:rsidRPr="00220711">
              <w:rPr>
                <w:rFonts w:ascii="Cambria" w:hAnsi="Cambria" w:cs="Cambria"/>
                <w:sz w:val="28"/>
                <w:szCs w:val="28"/>
              </w:rPr>
              <w:t>zapoznawanie z normami odpowiedzialnych zachowań społecznych w czasie pandemii</w:t>
            </w:r>
            <w:r w:rsidR="00FE31D7" w:rsidRPr="007B2A4F">
              <w:rPr>
                <w:rFonts w:ascii="Cambria" w:hAnsi="Cambria" w:cs="Cambria"/>
                <w:sz w:val="28"/>
                <w:szCs w:val="28"/>
              </w:rPr>
              <w:t xml:space="preserve"> </w:t>
            </w:r>
          </w:p>
          <w:p w14:paraId="6323577A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DDFD3C9" w14:textId="53FE417F" w:rsidR="00FE31D7" w:rsidRPr="007B2A4F" w:rsidRDefault="00FE44C1" w:rsidP="00FE44C1">
            <w:pPr>
              <w:rPr>
                <w:rFonts w:ascii="Cambria" w:hAnsi="Cambria" w:cs="Cambria"/>
                <w:sz w:val="28"/>
                <w:szCs w:val="28"/>
              </w:rPr>
            </w:pPr>
            <w:r w:rsidRPr="00FE44C1">
              <w:rPr>
                <w:rFonts w:ascii="Cambria" w:hAnsi="Cambria" w:cs="Cambria"/>
                <w:sz w:val="28"/>
                <w:szCs w:val="28"/>
              </w:rPr>
              <w:t>*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Stworzenie nagrania przypominającego o zasadach bezpieczeństwa w sytuacji epidemiologicznej</w:t>
            </w:r>
          </w:p>
          <w:p w14:paraId="6ECCB882" w14:textId="77777777" w:rsidR="00FE31D7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</w:p>
          <w:p w14:paraId="3ECF420C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UCZENIE PATRIOTYZMU</w:t>
            </w:r>
          </w:p>
          <w:p w14:paraId="302592B6" w14:textId="77777777" w:rsidR="00FE31D7" w:rsidRPr="007B2A4F" w:rsidRDefault="00FE31D7" w:rsidP="00DA7DFF">
            <w:pPr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  <w:p w14:paraId="2C7A2D7B" w14:textId="77777777" w:rsidR="00FE31D7" w:rsidRDefault="00FE31D7" w:rsidP="00DA7DFF">
            <w:pPr>
              <w:numPr>
                <w:ilvl w:val="0"/>
                <w:numId w:val="5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akcentowanie świąt i rocznic państwowych</w:t>
            </w:r>
          </w:p>
          <w:p w14:paraId="662F8798" w14:textId="77777777" w:rsidR="00FE31D7" w:rsidRDefault="00FE31D7" w:rsidP="00DA7DFF">
            <w:pPr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4871D019" w14:textId="77777777" w:rsidR="00FE31D7" w:rsidRDefault="00FE31D7" w:rsidP="00DA7DFF">
            <w:pPr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7F99AD0E" w14:textId="77777777" w:rsidR="00FE31D7" w:rsidRDefault="00FE31D7" w:rsidP="00713F1B">
            <w:pPr>
              <w:pStyle w:val="Akapitzlist"/>
              <w:ind w:left="72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  <w:p w14:paraId="4591016C" w14:textId="77777777" w:rsidR="00FE31D7" w:rsidRDefault="00FE31D7" w:rsidP="00713F1B">
            <w:pPr>
              <w:pStyle w:val="Akapitzlist"/>
              <w:ind w:left="72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  <w:p w14:paraId="66F07881" w14:textId="77777777" w:rsidR="00FE31D7" w:rsidRPr="00C51A70" w:rsidRDefault="00FE31D7" w:rsidP="00713F1B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 w:rsidRPr="00C51A70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Impreza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wychowawczo-</w:t>
            </w:r>
            <w:r w:rsidRPr="00C51A70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integracyjna: </w:t>
            </w:r>
          </w:p>
          <w:p w14:paraId="324BD8C3" w14:textId="77777777" w:rsidR="00FE31D7" w:rsidRPr="00DB6F56" w:rsidRDefault="00FE31D7" w:rsidP="00713F1B">
            <w:pPr>
              <w:ind w:left="644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i/>
                <w:iCs/>
                <w:sz w:val="28"/>
                <w:szCs w:val="28"/>
              </w:rPr>
              <w:t>"Z Panteonu Wielkich Polaków"</w:t>
            </w:r>
          </w:p>
          <w:p w14:paraId="22C779E6" w14:textId="77777777" w:rsidR="00FE31D7" w:rsidRPr="00A279F3" w:rsidRDefault="00FE31D7" w:rsidP="00D63020">
            <w:pPr>
              <w:pStyle w:val="Akapitzlist"/>
              <w:ind w:left="720"/>
              <w:rPr>
                <w:rFonts w:ascii="Cambria" w:hAnsi="Cambria" w:cs="Cambria"/>
                <w:i/>
                <w:iCs/>
                <w:sz w:val="28"/>
                <w:szCs w:val="28"/>
              </w:rPr>
            </w:pPr>
          </w:p>
          <w:p w14:paraId="599C23DA" w14:textId="350D5479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B6E81E5" w14:textId="245AD901" w:rsidR="00220711" w:rsidRDefault="00220711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83B5558" w14:textId="77777777" w:rsidR="00220711" w:rsidRDefault="00220711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40D4693" w14:textId="77777777" w:rsidR="00220711" w:rsidRDefault="00220711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6183DFB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43DB096" w14:textId="562CBE89" w:rsidR="00FE31D7" w:rsidRPr="00220711" w:rsidRDefault="00FE31D7" w:rsidP="00220711">
            <w:pPr>
              <w:numPr>
                <w:ilvl w:val="0"/>
                <w:numId w:val="5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kultywowanie tradycji związanych  z obchodzeniem świąt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C3AAA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353733D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37898B8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4878F1A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F89C47F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343ECC5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FDEF09F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E66C1A">
              <w:rPr>
                <w:rFonts w:ascii="Cambria" w:hAnsi="Cambria" w:cs="Cambria"/>
                <w:sz w:val="28"/>
                <w:szCs w:val="28"/>
              </w:rPr>
              <w:t xml:space="preserve"> - każdy nauczyciel</w:t>
            </w:r>
          </w:p>
          <w:p w14:paraId="06C1E04E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6C6C0F7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1E59927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0312358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E66C1A">
              <w:rPr>
                <w:rFonts w:ascii="Cambria" w:hAnsi="Cambria" w:cs="Cambria"/>
                <w:sz w:val="28"/>
                <w:szCs w:val="28"/>
              </w:rPr>
              <w:t xml:space="preserve"> - każdy nauczyciel</w:t>
            </w:r>
          </w:p>
          <w:p w14:paraId="7825A6F4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782E37D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35E1C95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C7B68BA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056D974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851C50D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4017563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- </w:t>
            </w:r>
            <w:r w:rsidRPr="00E66C1A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570145DC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66E1DC2A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1C82FE5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7E22899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A3C6F91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3B90F381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2DA6FEF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104F605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65F019F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5CE0881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C290B3E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1DA0FCD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4410FAEE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A775E17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0618C32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294C2CF6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A65A831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8F23CEF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6018948F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A0815D5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33A44B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D6B5DD3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5AFB41B7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414F00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624A3C79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4FEE3AB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170FEAC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6E6E75F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3470E04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7F17583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535F60F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322D84A0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1745CC9D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6BC75862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59968E07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FD38811" w14:textId="1768EDC3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25B2EF4C" w14:textId="5C930EA6" w:rsidR="006C5804" w:rsidRDefault="006C5804" w:rsidP="00DA7DFF">
            <w:pPr>
              <w:rPr>
                <w:rFonts w:ascii="Cambria" w:hAnsi="Cambria" w:cs="Cambria"/>
                <w:b/>
                <w:bCs/>
              </w:rPr>
            </w:pPr>
          </w:p>
          <w:p w14:paraId="10A5E08E" w14:textId="77777777" w:rsidR="006C5804" w:rsidRDefault="006C5804" w:rsidP="00DA7DFF">
            <w:pPr>
              <w:rPr>
                <w:rFonts w:ascii="Cambria" w:hAnsi="Cambria" w:cs="Cambria"/>
                <w:b/>
                <w:bCs/>
              </w:rPr>
            </w:pPr>
          </w:p>
          <w:p w14:paraId="1179C0D7" w14:textId="06E7A54B" w:rsidR="006C5804" w:rsidRDefault="006C5804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FBCCFA9" w14:textId="77777777" w:rsidR="006C5804" w:rsidRDefault="006C5804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117F919" w14:textId="1C5C2F86" w:rsidR="00FE31D7" w:rsidRDefault="00921536" w:rsidP="00DA7DFF">
            <w:pPr>
              <w:rPr>
                <w:rFonts w:ascii="Cambria" w:hAnsi="Cambria" w:cs="Cambria"/>
                <w:b/>
                <w:bCs/>
              </w:rPr>
            </w:pPr>
            <w:r w:rsidRPr="00E66C1A">
              <w:rPr>
                <w:rFonts w:ascii="Cambria" w:hAnsi="Cambria" w:cs="Cambria"/>
                <w:sz w:val="28"/>
                <w:szCs w:val="28"/>
              </w:rPr>
              <w:t>- każdy nauczyciel</w:t>
            </w:r>
          </w:p>
          <w:p w14:paraId="3FBC16EA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2DC7D8F7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66DB39EB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349E370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63C90BC" w14:textId="5C238CB0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5AD916D3" w14:textId="4CB79194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Agnieszka Wolanin</w:t>
            </w:r>
          </w:p>
          <w:p w14:paraId="3958BF3F" w14:textId="409A2BD8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Paulina Sobkowiak</w:t>
            </w:r>
          </w:p>
          <w:p w14:paraId="19AD5B98" w14:textId="2A9F8354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447DEE54" w14:textId="2E2CEAED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C3D5AD8" w14:textId="28D2D4A8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3B34EFBF" w14:textId="78DE4D7F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34FFC8C" w14:textId="77777777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C896CFE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F2706F2" w14:textId="77777777" w:rsidR="00FE31D7" w:rsidRPr="008B4496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7422E01" w14:textId="77777777" w:rsidR="00FE31D7" w:rsidRPr="00E66C1A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E66C1A">
              <w:rPr>
                <w:rFonts w:ascii="Cambria" w:hAnsi="Cambria" w:cs="Cambria"/>
                <w:sz w:val="28"/>
                <w:szCs w:val="28"/>
              </w:rPr>
              <w:t>- każdy nauczyciel</w:t>
            </w:r>
          </w:p>
          <w:p w14:paraId="4320D0C6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CF610D2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6F040C6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9F1C8C4" w14:textId="3F17E252" w:rsidR="00FE31D7" w:rsidRDefault="00FE31D7" w:rsidP="00713F1B">
            <w:pPr>
              <w:rPr>
                <w:rFonts w:ascii="Cambria" w:hAnsi="Cambria" w:cs="Cambria"/>
                <w:sz w:val="28"/>
                <w:szCs w:val="28"/>
              </w:rPr>
            </w:pPr>
            <w:r w:rsidRPr="00C51A70">
              <w:rPr>
                <w:rFonts w:ascii="Cambria" w:hAnsi="Cambria" w:cs="Cambria"/>
                <w:b/>
                <w:bCs/>
                <w:sz w:val="28"/>
                <w:szCs w:val="28"/>
              </w:rPr>
              <w:t>Organizacja</w:t>
            </w:r>
            <w:r w:rsidRPr="00C51A70">
              <w:rPr>
                <w:rFonts w:ascii="Cambria" w:hAnsi="Cambria" w:cs="Cambria"/>
                <w:sz w:val="28"/>
                <w:szCs w:val="28"/>
              </w:rPr>
              <w:t>: Zespół Wychowawczy</w:t>
            </w:r>
            <w:r w:rsidR="00220711">
              <w:rPr>
                <w:rFonts w:ascii="Cambria" w:hAnsi="Cambria" w:cs="Cambria"/>
                <w:sz w:val="28"/>
                <w:szCs w:val="28"/>
              </w:rPr>
              <w:t>,</w:t>
            </w:r>
          </w:p>
          <w:p w14:paraId="1252383D" w14:textId="2FC57087" w:rsidR="00220711" w:rsidRDefault="00220711" w:rsidP="00713F1B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Lidia Mucha,</w:t>
            </w:r>
          </w:p>
          <w:p w14:paraId="447AAE8E" w14:textId="6C2726ED" w:rsidR="00220711" w:rsidRPr="00C51A70" w:rsidRDefault="00220711" w:rsidP="00713F1B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Barbara Grochola</w:t>
            </w:r>
          </w:p>
          <w:p w14:paraId="3BAFE311" w14:textId="77777777" w:rsidR="00FE31D7" w:rsidRPr="00C51A70" w:rsidRDefault="00FE31D7" w:rsidP="00713F1B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C51A70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Udział: </w:t>
            </w:r>
          </w:p>
          <w:p w14:paraId="004D2CA5" w14:textId="63688F45" w:rsidR="00FE31D7" w:rsidRPr="00220711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Chętni nauczyciele, </w:t>
            </w:r>
            <w:r>
              <w:rPr>
                <w:rFonts w:ascii="Cambria" w:hAnsi="Cambria" w:cs="Cambria"/>
                <w:sz w:val="28"/>
                <w:szCs w:val="28"/>
              </w:rPr>
              <w:lastRenderedPageBreak/>
              <w:t>wychowankowie, Rodzice</w:t>
            </w:r>
          </w:p>
          <w:p w14:paraId="266DF739" w14:textId="2089F06B" w:rsidR="00921536" w:rsidRDefault="00921536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6D8F9FB" w14:textId="2CFB0C78" w:rsidR="00170E8A" w:rsidRDefault="00170E8A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61A1BDB" w14:textId="22AB663E" w:rsidR="00170E8A" w:rsidRDefault="00170E8A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47E2F84" w14:textId="77777777" w:rsidR="00170E8A" w:rsidRPr="00E66C1A" w:rsidRDefault="00170E8A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0C0367F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E66C1A">
              <w:rPr>
                <w:rFonts w:ascii="Cambria" w:hAnsi="Cambria" w:cs="Cambria"/>
                <w:sz w:val="28"/>
                <w:szCs w:val="28"/>
              </w:rPr>
              <w:t xml:space="preserve"> - nauczyciele </w:t>
            </w:r>
          </w:p>
          <w:p w14:paraId="034FB80F" w14:textId="0D967194" w:rsidR="00FE31D7" w:rsidRPr="00C92AF4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(</w:t>
            </w:r>
            <w:r w:rsidRPr="00E66C1A">
              <w:rPr>
                <w:rFonts w:ascii="Cambria" w:hAnsi="Cambria" w:cs="Cambria"/>
                <w:sz w:val="28"/>
                <w:szCs w:val="28"/>
              </w:rPr>
              <w:t xml:space="preserve">w nawiązaniu do formy prowadzonych zajęć)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AE4" w14:textId="77777777" w:rsidR="00FE31D7" w:rsidRPr="007B2A4F" w:rsidRDefault="00FE31D7" w:rsidP="00DA7DFF">
            <w:pPr>
              <w:snapToGrid w:val="0"/>
              <w:rPr>
                <w:rFonts w:ascii="Cambria" w:hAnsi="Cambria" w:cs="Cambria"/>
              </w:rPr>
            </w:pPr>
          </w:p>
          <w:p w14:paraId="61929372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4F2F6C5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695CC722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75048A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E001EAF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5A60E9D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7E8BA494" w14:textId="470BDC88" w:rsidR="00FE31D7" w:rsidRPr="00DB6F56" w:rsidRDefault="00FE31D7" w:rsidP="00DA7DFF">
            <w:pPr>
              <w:rPr>
                <w:rFonts w:ascii="Cambria" w:hAnsi="Cambria" w:cs="Cambria"/>
              </w:rPr>
            </w:pPr>
            <w:r w:rsidRPr="00DB6F56">
              <w:rPr>
                <w:rFonts w:ascii="Cambria" w:hAnsi="Cambria" w:cs="Cambria"/>
              </w:rPr>
              <w:t>IX 20</w:t>
            </w:r>
            <w:r w:rsidR="006C5804">
              <w:rPr>
                <w:rFonts w:ascii="Cambria" w:hAnsi="Cambria" w:cs="Cambria"/>
              </w:rPr>
              <w:t>20</w:t>
            </w:r>
            <w:r w:rsidRPr="00DB6F56">
              <w:rPr>
                <w:rFonts w:ascii="Cambria" w:hAnsi="Cambria" w:cs="Cambria"/>
              </w:rPr>
              <w:t xml:space="preserve"> – VI 202</w:t>
            </w:r>
            <w:r w:rsidR="006C5804">
              <w:rPr>
                <w:rFonts w:ascii="Cambria" w:hAnsi="Cambria" w:cs="Cambria"/>
              </w:rPr>
              <w:t>1</w:t>
            </w:r>
          </w:p>
          <w:p w14:paraId="4E35B23C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D0373FF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0885F36D" w14:textId="77777777" w:rsidR="00FE31D7" w:rsidRPr="00504DFD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5D864C2" w14:textId="77777777" w:rsidR="00FE31D7" w:rsidRPr="00C92AF4" w:rsidRDefault="00FE31D7" w:rsidP="00DA7DFF">
            <w:pPr>
              <w:rPr>
                <w:rFonts w:ascii="Cambria" w:hAnsi="Cambria" w:cs="Cambria"/>
              </w:rPr>
            </w:pPr>
            <w:r w:rsidRPr="00C92AF4">
              <w:rPr>
                <w:rFonts w:ascii="Cambria" w:hAnsi="Cambria" w:cs="Cambria"/>
              </w:rPr>
              <w:t>- rozmowa</w:t>
            </w:r>
          </w:p>
          <w:p w14:paraId="299E16E2" w14:textId="77777777" w:rsidR="00FE31D7" w:rsidRPr="00C92AF4" w:rsidRDefault="00FE31D7" w:rsidP="00DA7DFF">
            <w:pPr>
              <w:rPr>
                <w:rFonts w:ascii="Cambria" w:hAnsi="Cambria" w:cs="Cambria"/>
              </w:rPr>
            </w:pPr>
            <w:r w:rsidRPr="00C92AF4">
              <w:rPr>
                <w:rFonts w:ascii="Cambria" w:hAnsi="Cambria" w:cs="Cambria"/>
              </w:rPr>
              <w:t>- indywidualne projekty wychowawcze</w:t>
            </w:r>
          </w:p>
          <w:p w14:paraId="30E09C9E" w14:textId="77777777" w:rsidR="00FE31D7" w:rsidRPr="00504DFD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C92AF4">
              <w:rPr>
                <w:rFonts w:ascii="Cambria" w:hAnsi="Cambria" w:cs="Cambria"/>
              </w:rPr>
              <w:t xml:space="preserve"> - uwrażliwienie na potrzeby innych podczas wspólnych imprez, wycieczek</w:t>
            </w:r>
          </w:p>
          <w:p w14:paraId="33E51BF0" w14:textId="77777777" w:rsidR="00FE31D7" w:rsidRPr="00504DFD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504DFD">
              <w:rPr>
                <w:rFonts w:ascii="Cambria" w:hAnsi="Cambria" w:cs="Cambria"/>
                <w:sz w:val="28"/>
                <w:szCs w:val="28"/>
              </w:rPr>
              <w:t xml:space="preserve"> </w:t>
            </w:r>
          </w:p>
          <w:p w14:paraId="776D850D" w14:textId="04C4F76E" w:rsidR="00FE31D7" w:rsidRPr="00DB6F56" w:rsidRDefault="00FE31D7" w:rsidP="00DB6F56">
            <w:pPr>
              <w:rPr>
                <w:rFonts w:ascii="Cambria" w:hAnsi="Cambria" w:cs="Cambria"/>
              </w:rPr>
            </w:pPr>
            <w:r w:rsidRPr="00DB6F56">
              <w:rPr>
                <w:rFonts w:ascii="Cambria" w:hAnsi="Cambria" w:cs="Cambria"/>
              </w:rPr>
              <w:t>IX 20</w:t>
            </w:r>
            <w:r w:rsidR="006C5804">
              <w:rPr>
                <w:rFonts w:ascii="Cambria" w:hAnsi="Cambria" w:cs="Cambria"/>
              </w:rPr>
              <w:t>20</w:t>
            </w:r>
            <w:r w:rsidRPr="00DB6F56">
              <w:rPr>
                <w:rFonts w:ascii="Cambria" w:hAnsi="Cambria" w:cs="Cambria"/>
              </w:rPr>
              <w:t xml:space="preserve"> – VI 202</w:t>
            </w:r>
            <w:r w:rsidR="006C5804">
              <w:rPr>
                <w:rFonts w:ascii="Cambria" w:hAnsi="Cambria" w:cs="Cambria"/>
              </w:rPr>
              <w:t>1</w:t>
            </w:r>
          </w:p>
          <w:p w14:paraId="3F962CC6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7F4074E1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66D0CA7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72F4BC81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31F08951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73D0A3FE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263030A0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21C62C97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4AA954C0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5D2536EB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7B8C82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6E3B13A" w14:textId="77777777" w:rsidR="00FE31D7" w:rsidRPr="00C92AF4" w:rsidRDefault="00FE31D7" w:rsidP="00DA7DFF">
            <w:pPr>
              <w:rPr>
                <w:rFonts w:ascii="Cambria" w:hAnsi="Cambria" w:cs="Cambria"/>
              </w:rPr>
            </w:pPr>
            <w:r w:rsidRPr="00C92AF4">
              <w:rPr>
                <w:rFonts w:ascii="Cambria" w:hAnsi="Cambria" w:cs="Cambria"/>
              </w:rPr>
              <w:t xml:space="preserve">Umieszczenie </w:t>
            </w:r>
          </w:p>
          <w:p w14:paraId="6812B9F0" w14:textId="77777777" w:rsidR="00FE31D7" w:rsidRDefault="00FE31D7" w:rsidP="00DA7DFF">
            <w:pPr>
              <w:rPr>
                <w:rFonts w:ascii="Cambria" w:hAnsi="Cambria" w:cs="Cambria"/>
              </w:rPr>
            </w:pPr>
            <w:r w:rsidRPr="00C92AF4">
              <w:rPr>
                <w:rFonts w:ascii="Cambria" w:hAnsi="Cambria" w:cs="Cambria"/>
              </w:rPr>
              <w:t>w indywidualnych planach pracy propozycji konkretnych działań wychowawczych związanych                        z dobrym wychowaniem</w:t>
            </w:r>
          </w:p>
          <w:p w14:paraId="31740B0C" w14:textId="77777777" w:rsidR="00FE31D7" w:rsidRDefault="00FE31D7" w:rsidP="00DA7DFF">
            <w:pPr>
              <w:rPr>
                <w:rFonts w:ascii="Cambria" w:hAnsi="Cambria" w:cs="Cambria"/>
              </w:rPr>
            </w:pPr>
            <w:r w:rsidRPr="007B2A4F">
              <w:rPr>
                <w:rFonts w:ascii="Cambria" w:hAnsi="Cambria" w:cs="Cambria"/>
              </w:rPr>
              <w:t>- własny przykład</w:t>
            </w:r>
          </w:p>
          <w:p w14:paraId="4BD8A38D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  <w:r w:rsidRPr="007B2A4F">
              <w:rPr>
                <w:rFonts w:ascii="Cambria" w:hAnsi="Cambria" w:cs="Cambria"/>
              </w:rPr>
              <w:t xml:space="preserve">- odtworzenie przed każdą imprezą  </w:t>
            </w:r>
          </w:p>
          <w:p w14:paraId="51072A0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  <w:r w:rsidRPr="007B2A4F">
              <w:rPr>
                <w:rFonts w:ascii="Cambria" w:hAnsi="Cambria" w:cs="Cambria"/>
              </w:rPr>
              <w:t xml:space="preserve">  nagrania informującego o standardach </w:t>
            </w:r>
          </w:p>
          <w:p w14:paraId="1AE4CF53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  <w:r w:rsidRPr="007B2A4F">
              <w:rPr>
                <w:rFonts w:ascii="Cambria" w:hAnsi="Cambria" w:cs="Cambria"/>
              </w:rPr>
              <w:t xml:space="preserve">  zachowania</w:t>
            </w:r>
            <w:r>
              <w:rPr>
                <w:rFonts w:ascii="Cambria" w:hAnsi="Cambria" w:cs="Cambria"/>
              </w:rPr>
              <w:t xml:space="preserve">       </w:t>
            </w:r>
          </w:p>
          <w:p w14:paraId="56F26922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CB8303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11E9947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DEB16D3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ED79B4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06CF21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E9073DD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6B9A38D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AC42FE4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36E053D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ECBAC9B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6A9A00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46D3823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F1BCDAF" w14:textId="18AE999A" w:rsidR="006C5804" w:rsidRDefault="006C5804" w:rsidP="00DA7DFF">
            <w:pPr>
              <w:rPr>
                <w:rFonts w:ascii="Cambria" w:hAnsi="Cambria" w:cs="Cambria"/>
              </w:rPr>
            </w:pPr>
          </w:p>
          <w:p w14:paraId="7CDEB23D" w14:textId="77777777" w:rsidR="006C5804" w:rsidRDefault="006C5804" w:rsidP="006C5804">
            <w:pPr>
              <w:pStyle w:val="NormalnyWeb"/>
              <w:spacing w:before="240" w:beforeAutospacing="0" w:after="240" w:afterAutospacing="0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>Ekspozycja „Katalogu zachowań” w korytarzach</w:t>
            </w:r>
          </w:p>
          <w:p w14:paraId="3F7B0C4B" w14:textId="6E93793A" w:rsidR="006C5804" w:rsidRDefault="006C5804" w:rsidP="00DA7DFF">
            <w:pPr>
              <w:rPr>
                <w:rFonts w:ascii="Cambria" w:hAnsi="Cambria" w:cs="Cambria"/>
              </w:rPr>
            </w:pPr>
          </w:p>
          <w:p w14:paraId="2A9E9A10" w14:textId="77777777" w:rsidR="006C5804" w:rsidRDefault="006C5804" w:rsidP="00DA7DFF">
            <w:pPr>
              <w:rPr>
                <w:rFonts w:ascii="Cambria" w:hAnsi="Cambria" w:cs="Cambria"/>
              </w:rPr>
            </w:pPr>
          </w:p>
          <w:p w14:paraId="5200F226" w14:textId="5864540A" w:rsidR="00FE31D7" w:rsidRPr="001C4A9F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Ekspozycja  w korytarzach</w:t>
            </w:r>
            <w:r w:rsidR="00220711">
              <w:rPr>
                <w:rFonts w:ascii="Cambria" w:hAnsi="Cambria" w:cs="Cambria"/>
              </w:rPr>
              <w:t>, nauczyciele podczas zajęć</w:t>
            </w:r>
          </w:p>
          <w:p w14:paraId="09568FB9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58D45F9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3FC8CB1C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1524D02F" w14:textId="2EFC7162" w:rsidR="00FE31D7" w:rsidRDefault="00FE44C1" w:rsidP="00DA7DF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Do 20 IX</w:t>
            </w:r>
          </w:p>
          <w:p w14:paraId="21F43C0E" w14:textId="31B0AE38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6218589B" w14:textId="5B0C3056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DA74102" w14:textId="1475EDE7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B347A48" w14:textId="77777777" w:rsidR="00FE44C1" w:rsidRDefault="00FE44C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40535AD7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58D0B3AF" w14:textId="77777777" w:rsidR="00FE31D7" w:rsidRPr="00A279F3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kalendarza</w:t>
            </w:r>
          </w:p>
          <w:p w14:paraId="598A28A6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24464D9C" w14:textId="77777777" w:rsidR="00FE31D7" w:rsidRPr="00384B46" w:rsidRDefault="00FE31D7" w:rsidP="00DA7DFF">
            <w:pPr>
              <w:rPr>
                <w:rFonts w:ascii="Cambria" w:hAnsi="Cambria" w:cs="Cambria"/>
              </w:rPr>
            </w:pPr>
          </w:p>
          <w:p w14:paraId="28545D59" w14:textId="0C97FB1B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3D88F7BA" w14:textId="4A947EE4" w:rsidR="00220711" w:rsidRDefault="0022071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3DD4C3B3" w14:textId="26647FD2" w:rsidR="00220711" w:rsidRDefault="0022071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7888744D" w14:textId="25E2A616" w:rsidR="00220711" w:rsidRDefault="0022071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30A5411" w14:textId="2B5585A6" w:rsidR="00220711" w:rsidRDefault="00220711" w:rsidP="00DA7DF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Termin do ustalenia</w:t>
            </w:r>
          </w:p>
          <w:p w14:paraId="478DE95C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2A3E59F2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350D657E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5DFB5EAD" w14:textId="77777777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0F6BECC4" w14:textId="397A0329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14E5BCF4" w14:textId="5ED31A88" w:rsidR="00FE31D7" w:rsidRDefault="00FE31D7" w:rsidP="00DA7DFF">
            <w:pPr>
              <w:rPr>
                <w:rFonts w:ascii="Cambria" w:hAnsi="Cambria" w:cs="Cambria"/>
                <w:b/>
                <w:bCs/>
              </w:rPr>
            </w:pPr>
          </w:p>
          <w:p w14:paraId="63ADAF31" w14:textId="77777777" w:rsidR="00220711" w:rsidRPr="009F01A2" w:rsidRDefault="00220711" w:rsidP="00DA7DFF">
            <w:pPr>
              <w:rPr>
                <w:rFonts w:ascii="Cambria" w:hAnsi="Cambria" w:cs="Cambria"/>
                <w:b/>
                <w:bCs/>
              </w:rPr>
            </w:pPr>
          </w:p>
          <w:p w14:paraId="4C8EAB3D" w14:textId="17F1B060" w:rsidR="00FE31D7" w:rsidRDefault="00FE31D7" w:rsidP="00DA7DFF">
            <w:pPr>
              <w:rPr>
                <w:rFonts w:ascii="Cambria" w:hAnsi="Cambria" w:cs="Cambria"/>
              </w:rPr>
            </w:pPr>
          </w:p>
          <w:p w14:paraId="2E08090D" w14:textId="77777777" w:rsidR="00170E8A" w:rsidRDefault="00170E8A" w:rsidP="00DA7DFF">
            <w:pPr>
              <w:rPr>
                <w:rFonts w:ascii="Cambria" w:hAnsi="Cambria" w:cs="Cambria"/>
              </w:rPr>
            </w:pPr>
          </w:p>
          <w:p w14:paraId="2F9EB44C" w14:textId="7677A019" w:rsidR="00220711" w:rsidRDefault="00220711" w:rsidP="00DA7DFF">
            <w:pPr>
              <w:rPr>
                <w:rFonts w:ascii="Cambria" w:hAnsi="Cambria" w:cs="Cambria"/>
              </w:rPr>
            </w:pPr>
          </w:p>
          <w:p w14:paraId="7922D309" w14:textId="77777777" w:rsidR="004E44AF" w:rsidRPr="00A279F3" w:rsidRDefault="004E44AF" w:rsidP="004E44A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kalendarza</w:t>
            </w:r>
          </w:p>
          <w:p w14:paraId="6645CCC6" w14:textId="1ECDC523" w:rsidR="00220711" w:rsidRDefault="00220711" w:rsidP="00DA7DFF">
            <w:pPr>
              <w:rPr>
                <w:rFonts w:ascii="Cambria" w:hAnsi="Cambria" w:cs="Cambria"/>
              </w:rPr>
            </w:pPr>
          </w:p>
          <w:p w14:paraId="57109732" w14:textId="32853DF2" w:rsidR="00220711" w:rsidRDefault="00220711" w:rsidP="00DA7DFF">
            <w:pPr>
              <w:rPr>
                <w:rFonts w:ascii="Cambria" w:hAnsi="Cambria" w:cs="Cambria"/>
              </w:rPr>
            </w:pPr>
          </w:p>
          <w:p w14:paraId="184C31C2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030E597" w14:textId="4DF8B9B2" w:rsidR="00FE31D7" w:rsidRPr="007B2A4F" w:rsidRDefault="00FE31D7" w:rsidP="00220711">
            <w:pPr>
              <w:rPr>
                <w:rFonts w:ascii="Cambria" w:hAnsi="Cambria" w:cs="Cambria"/>
              </w:rPr>
            </w:pPr>
            <w:r w:rsidRPr="007B2A4F">
              <w:rPr>
                <w:rFonts w:ascii="Cambria" w:hAnsi="Cambria" w:cs="Cambria"/>
              </w:rPr>
              <w:t xml:space="preserve"> </w:t>
            </w:r>
          </w:p>
        </w:tc>
      </w:tr>
      <w:tr w:rsidR="00FE31D7" w:rsidRPr="007B2A4F" w14:paraId="1D21F036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04E8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3317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BUDOWANIE WIĘZI GRUPOWYCH (INTEGRACJA </w:t>
            </w:r>
          </w:p>
          <w:p w14:paraId="2145C808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W RAMACH GRUP</w:t>
            </w:r>
          </w:p>
          <w:p w14:paraId="0D17AA1C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 I CAŁEJ SPOŁECZNOŚCI MDK)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5A76C" w14:textId="77777777" w:rsidR="00FE31D7" w:rsidRPr="007B2A4F" w:rsidRDefault="00FE31D7" w:rsidP="00DA7DFF">
            <w:pPr>
              <w:numPr>
                <w:ilvl w:val="0"/>
                <w:numId w:val="9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tworzenie warunków umożliwiających uczestnikom poznanie w ramach:</w:t>
            </w:r>
          </w:p>
          <w:p w14:paraId="0854BD5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 - grup zajęciowych</w:t>
            </w:r>
          </w:p>
          <w:p w14:paraId="35F17E8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 - grup o tym samym profilu</w:t>
            </w:r>
          </w:p>
          <w:p w14:paraId="0C90413D" w14:textId="0D13CBC0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 - społeczności MDK (z obu budynków</w:t>
            </w:r>
            <w:r w:rsidR="009C03C0">
              <w:rPr>
                <w:rFonts w:ascii="Cambria" w:hAnsi="Cambria" w:cs="Cambria"/>
                <w:sz w:val="28"/>
                <w:szCs w:val="28"/>
              </w:rPr>
              <w:t>)</w:t>
            </w:r>
          </w:p>
          <w:p w14:paraId="1C8C926F" w14:textId="77777777" w:rsidR="00FE31D7" w:rsidRDefault="00FE31D7" w:rsidP="00220711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7DA5B4E" w14:textId="77777777" w:rsidR="00FE31D7" w:rsidRDefault="00FE31D7" w:rsidP="00537BEF">
            <w:pPr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2B764C65" w14:textId="77777777" w:rsidR="00FE31D7" w:rsidRDefault="00FE31D7" w:rsidP="00220711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09865CB" w14:textId="37D2C81C" w:rsidR="00FE31D7" w:rsidRPr="000D0F3A" w:rsidRDefault="00FE31D7" w:rsidP="00DA7DFF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realizacja indywidualnych działań integracyjnych </w:t>
            </w:r>
            <w:r w:rsidR="00220711">
              <w:rPr>
                <w:rFonts w:ascii="Cambria" w:hAnsi="Cambria" w:cs="Cambria"/>
                <w:sz w:val="28"/>
                <w:szCs w:val="28"/>
              </w:rPr>
              <w:t>w ramach grup zajęciowych</w:t>
            </w:r>
          </w:p>
          <w:p w14:paraId="3185ED4C" w14:textId="79030588" w:rsidR="00FE31D7" w:rsidRDefault="00FE31D7" w:rsidP="000D0F3A">
            <w:pPr>
              <w:ind w:left="644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</w:p>
          <w:p w14:paraId="03F82473" w14:textId="77777777" w:rsidR="00632F42" w:rsidRPr="00713F1B" w:rsidRDefault="00632F42" w:rsidP="000D0F3A">
            <w:pPr>
              <w:ind w:left="644"/>
              <w:rPr>
                <w:rFonts w:ascii="Cambria" w:hAnsi="Cambria" w:cs="Cambria"/>
                <w:b/>
                <w:bCs/>
                <w:i/>
                <w:iCs/>
                <w:sz w:val="28"/>
                <w:szCs w:val="28"/>
              </w:rPr>
            </w:pPr>
          </w:p>
          <w:p w14:paraId="79ED3A32" w14:textId="1DAC03BA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- Koncert wszystkich grup tanecznych "Oblicza Terpsychory 202</w:t>
            </w:r>
            <w:r w:rsidR="00632F42">
              <w:rPr>
                <w:rFonts w:ascii="Cambria" w:hAnsi="Cambria" w:cs="Cambria"/>
                <w:sz w:val="28"/>
                <w:szCs w:val="28"/>
              </w:rPr>
              <w:t>1</w:t>
            </w:r>
            <w:r>
              <w:rPr>
                <w:rFonts w:ascii="Cambria" w:hAnsi="Cambria" w:cs="Cambria"/>
                <w:sz w:val="28"/>
                <w:szCs w:val="28"/>
              </w:rPr>
              <w:t>"</w:t>
            </w:r>
          </w:p>
          <w:p w14:paraId="6B17A8D8" w14:textId="05B5621B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A814E33" w14:textId="6DA1AA54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E10545F" w14:textId="0381A418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F80EFA2" w14:textId="1CA666A1" w:rsidR="00632F42" w:rsidRDefault="00170E8A" w:rsidP="00170E8A">
            <w:pPr>
              <w:rPr>
                <w:rFonts w:ascii="Cambria" w:hAnsi="Cambria" w:cs="Cambria"/>
                <w:sz w:val="28"/>
                <w:szCs w:val="28"/>
              </w:rPr>
            </w:pPr>
            <w:r w:rsidRPr="00170E8A">
              <w:rPr>
                <w:rFonts w:ascii="Cambria" w:hAnsi="Cambria" w:cs="Cambria"/>
                <w:sz w:val="28"/>
                <w:szCs w:val="28"/>
              </w:rPr>
              <w:t>*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632F42">
              <w:rPr>
                <w:rFonts w:ascii="Cambria" w:hAnsi="Cambria" w:cs="Cambria"/>
                <w:sz w:val="28"/>
                <w:szCs w:val="28"/>
              </w:rPr>
              <w:t xml:space="preserve"> „Przyszłość jest dzisiaj” – projekt wychowawczo-integracyjny w formie „nominacji”/”wyzwania” internetowego inspirowany twórczością S. Lema  – w setną rocznicę urodzin</w:t>
            </w:r>
            <w:r w:rsidR="00BA035F">
              <w:rPr>
                <w:rFonts w:ascii="Cambria" w:hAnsi="Cambria" w:cs="Cambria"/>
                <w:sz w:val="28"/>
                <w:szCs w:val="28"/>
              </w:rPr>
              <w:t>, odwołując</w:t>
            </w:r>
            <w:r>
              <w:rPr>
                <w:rFonts w:ascii="Cambria" w:hAnsi="Cambria" w:cs="Cambria"/>
                <w:sz w:val="28"/>
                <w:szCs w:val="28"/>
              </w:rPr>
              <w:t>y</w:t>
            </w:r>
            <w:r w:rsidR="00BA035F">
              <w:rPr>
                <w:rFonts w:ascii="Cambria" w:hAnsi="Cambria" w:cs="Cambria"/>
                <w:sz w:val="28"/>
                <w:szCs w:val="28"/>
              </w:rPr>
              <w:t xml:space="preserve"> się do ponadczasowych wartości </w:t>
            </w:r>
            <w:r w:rsidR="004D1D37">
              <w:rPr>
                <w:rFonts w:ascii="Cambria" w:hAnsi="Cambria" w:cs="Cambria"/>
                <w:sz w:val="28"/>
                <w:szCs w:val="28"/>
              </w:rPr>
              <w:t>(np. tolerancja, szacunek, uczciwość)</w:t>
            </w:r>
          </w:p>
          <w:p w14:paraId="1CDE9C35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CC38746" w14:textId="77777777" w:rsidR="00FE31D7" w:rsidRPr="007B2A4F" w:rsidRDefault="00FE31D7" w:rsidP="00632F42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675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 xml:space="preserve">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636F3A04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D11A67C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92CC6A0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5CCD152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D8737E4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777FE78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16A16DD" w14:textId="03E18AE8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</w:p>
          <w:p w14:paraId="4DFBEAE2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6331CAB" w14:textId="7248439B" w:rsidR="00FE31D7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41DF7A34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55FEB91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8537A33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583F827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2D3D34D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Choreografowie</w:t>
            </w:r>
          </w:p>
          <w:p w14:paraId="335DF05D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5DAECE3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FB0DD09" w14:textId="77777777" w:rsidR="00FE31D7" w:rsidRDefault="00FE31D7" w:rsidP="00632F42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14:paraId="122E3738" w14:textId="77777777" w:rsidR="00632F42" w:rsidRDefault="00632F42" w:rsidP="00632F42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14:paraId="01C7AC98" w14:textId="77777777" w:rsidR="00632F42" w:rsidRDefault="00632F42" w:rsidP="00632F42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</w:p>
          <w:p w14:paraId="7DCA0298" w14:textId="77777777" w:rsidR="00632F42" w:rsidRDefault="00632F42" w:rsidP="00632F42">
            <w:pPr>
              <w:rPr>
                <w:rFonts w:ascii="Cambria" w:hAnsi="Cambria" w:cs="Cambria"/>
                <w:sz w:val="28"/>
                <w:szCs w:val="28"/>
              </w:rPr>
            </w:pPr>
            <w:r w:rsidRPr="00632F42">
              <w:rPr>
                <w:rFonts w:ascii="Cambria" w:hAnsi="Cambria" w:cs="Cambria"/>
                <w:sz w:val="28"/>
                <w:szCs w:val="28"/>
              </w:rPr>
              <w:t>Udział – chętni nauczyciele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wraz z wybranymi przez nich grupami</w:t>
            </w:r>
            <w:r w:rsidRPr="00632F42">
              <w:rPr>
                <w:rFonts w:ascii="Cambria" w:hAnsi="Cambria" w:cs="Cambria"/>
                <w:sz w:val="28"/>
                <w:szCs w:val="28"/>
              </w:rPr>
              <w:t xml:space="preserve">, </w:t>
            </w:r>
          </w:p>
          <w:p w14:paraId="6CAB5A15" w14:textId="393D3FEC" w:rsidR="00632F42" w:rsidRPr="00632F42" w:rsidRDefault="00632F42" w:rsidP="00632F42">
            <w:pPr>
              <w:rPr>
                <w:rFonts w:ascii="Cambria" w:hAnsi="Cambria" w:cs="Cambria"/>
                <w:sz w:val="28"/>
                <w:szCs w:val="28"/>
              </w:rPr>
            </w:pPr>
            <w:r w:rsidRPr="00632F42">
              <w:rPr>
                <w:rFonts w:ascii="Cambria" w:hAnsi="Cambria" w:cs="Cambria"/>
                <w:sz w:val="28"/>
                <w:szCs w:val="28"/>
              </w:rPr>
              <w:t>koordynacja: zespół wychowawczy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265" w14:textId="54A38A0B" w:rsidR="00FE31D7" w:rsidRDefault="00220711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W ramach możliwości związanych z sytuacją epidemiologiczną</w:t>
            </w:r>
          </w:p>
          <w:p w14:paraId="761ED301" w14:textId="20F3B3E6" w:rsidR="00FE31D7" w:rsidRDefault="00FE31D7" w:rsidP="00DA7DFF">
            <w:pPr>
              <w:rPr>
                <w:rFonts w:ascii="Cambria" w:hAnsi="Cambria" w:cs="Cambria"/>
              </w:rPr>
            </w:pPr>
          </w:p>
          <w:p w14:paraId="40492FA2" w14:textId="52B532B7" w:rsidR="00220711" w:rsidRDefault="00220711" w:rsidP="00DA7DFF">
            <w:pPr>
              <w:rPr>
                <w:rFonts w:ascii="Cambria" w:hAnsi="Cambria" w:cs="Cambria"/>
              </w:rPr>
            </w:pPr>
          </w:p>
          <w:p w14:paraId="0C6780A8" w14:textId="79BF6F44" w:rsidR="00220711" w:rsidRDefault="00220711" w:rsidP="00DA7DFF">
            <w:pPr>
              <w:rPr>
                <w:rFonts w:ascii="Cambria" w:hAnsi="Cambria" w:cs="Cambria"/>
              </w:rPr>
            </w:pPr>
          </w:p>
          <w:p w14:paraId="401C736C" w14:textId="1E84C97B" w:rsidR="00220711" w:rsidRDefault="00220711" w:rsidP="00DA7DFF">
            <w:pPr>
              <w:rPr>
                <w:rFonts w:ascii="Cambria" w:hAnsi="Cambria" w:cs="Cambria"/>
              </w:rPr>
            </w:pPr>
          </w:p>
          <w:p w14:paraId="673245F4" w14:textId="77777777" w:rsidR="00220711" w:rsidRPr="007B2A4F" w:rsidRDefault="00220711" w:rsidP="00DA7DFF">
            <w:pPr>
              <w:rPr>
                <w:rFonts w:ascii="Cambria" w:hAnsi="Cambria" w:cs="Cambria"/>
              </w:rPr>
            </w:pPr>
          </w:p>
          <w:p w14:paraId="50F7F4DE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379D299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059E0BA4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B314229" w14:textId="10A730AD" w:rsidR="00FE31D7" w:rsidRDefault="00632F42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 ciągu roku</w:t>
            </w:r>
          </w:p>
          <w:p w14:paraId="66D262F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02A80D5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99D3794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F6A1E8D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93A50CB" w14:textId="617F9C30" w:rsidR="00FE31D7" w:rsidRDefault="00220711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II semestr – w zależności od sytuacji epidemiologicznej</w:t>
            </w:r>
          </w:p>
          <w:p w14:paraId="6D3A3C42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E2698E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59C3AE9A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30E3312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2CA0D5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C6D6C62" w14:textId="671AE68B" w:rsidR="00FE31D7" w:rsidRDefault="00632F42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X.2020 – V.2021</w:t>
            </w:r>
          </w:p>
          <w:p w14:paraId="0D110413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0D6030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D3DF663" w14:textId="619B14EF" w:rsidR="00FE31D7" w:rsidRPr="007B2A4F" w:rsidRDefault="00FE31D7" w:rsidP="00DA7DFF">
            <w:pPr>
              <w:rPr>
                <w:rFonts w:ascii="Cambria" w:hAnsi="Cambria" w:cs="Cambria"/>
              </w:rPr>
            </w:pPr>
          </w:p>
        </w:tc>
      </w:tr>
      <w:tr w:rsidR="00FE31D7" w:rsidRPr="007B2A4F" w14:paraId="209C8CC8" w14:textId="77777777">
        <w:trPr>
          <w:trHeight w:val="3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8FC98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F16CF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UAKTYWNIENIE RODZICÓW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AB087" w14:textId="77777777" w:rsidR="00FE31D7" w:rsidRPr="007B2A4F" w:rsidRDefault="00FE31D7" w:rsidP="00DA7DFF">
            <w:pPr>
              <w:numPr>
                <w:ilvl w:val="0"/>
                <w:numId w:val="10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współpraca z rodzicami na poziomie sekcji </w:t>
            </w:r>
            <w:r w:rsidRPr="00F40612">
              <w:rPr>
                <w:rFonts w:ascii="Cambria" w:hAnsi="Cambria" w:cs="Cambria"/>
                <w:sz w:val="28"/>
                <w:szCs w:val="28"/>
              </w:rPr>
              <w:t xml:space="preserve">poprzez aktywne włączanie rodziców do konkretnych działań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(np. przy organizacji lekcji otwartych, itp.)</w:t>
            </w:r>
          </w:p>
          <w:p w14:paraId="53432720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3CE10AD" w14:textId="6F816D58" w:rsidR="00FE31D7" w:rsidRPr="00170E8A" w:rsidRDefault="00FE31D7" w:rsidP="00170E8A">
            <w:pPr>
              <w:numPr>
                <w:ilvl w:val="0"/>
                <w:numId w:val="10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promowanie i nagradzanie rodziców za pomoc i współpracę (poprzez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wręczanie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np.: Dyplom</w:t>
            </w:r>
            <w:r>
              <w:rPr>
                <w:rFonts w:ascii="Cambria" w:hAnsi="Cambria" w:cs="Cambria"/>
                <w:sz w:val="28"/>
                <w:szCs w:val="28"/>
              </w:rPr>
              <w:t>u</w:t>
            </w:r>
            <w:r w:rsidRPr="007B2A4F">
              <w:rPr>
                <w:rFonts w:ascii="Cambria" w:hAnsi="Cambria" w:cs="Cambria"/>
                <w:sz w:val="28"/>
                <w:szCs w:val="28"/>
              </w:rPr>
              <w:t xml:space="preserve"> Przyjaciela MDK)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B0D7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każdy nauczyciel</w:t>
            </w:r>
          </w:p>
          <w:p w14:paraId="1C26E27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ACB28E8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EED03CD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5B7C02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553EC4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F9CB558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9803" w14:textId="77777777" w:rsidR="00FE31D7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Cały rok</w:t>
            </w:r>
          </w:p>
          <w:p w14:paraId="4805508E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EF02A89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E9C802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44EDC684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70E58812" w14:textId="77777777" w:rsidR="00FE31D7" w:rsidRPr="007B2A4F" w:rsidRDefault="00FE31D7" w:rsidP="00DA7DFF">
            <w:pPr>
              <w:rPr>
                <w:rFonts w:ascii="Cambria" w:hAnsi="Cambria" w:cs="Cambria"/>
                <w:u w:val="single"/>
              </w:rPr>
            </w:pPr>
          </w:p>
          <w:p w14:paraId="30A21DBD" w14:textId="77777777" w:rsidR="00FE31D7" w:rsidRDefault="00FE31D7" w:rsidP="00DA7DFF">
            <w:pPr>
              <w:rPr>
                <w:rFonts w:ascii="Cambria" w:hAnsi="Cambria" w:cs="Cambria"/>
                <w:u w:val="single"/>
              </w:rPr>
            </w:pPr>
          </w:p>
          <w:p w14:paraId="565BB799" w14:textId="77777777" w:rsidR="00FE31D7" w:rsidRPr="007B2A4F" w:rsidRDefault="00FE31D7" w:rsidP="00DA7DFF">
            <w:pPr>
              <w:rPr>
                <w:rFonts w:ascii="Cambria" w:hAnsi="Cambria" w:cs="Cambria"/>
                <w:u w:val="single"/>
              </w:rPr>
            </w:pPr>
          </w:p>
          <w:p w14:paraId="53092350" w14:textId="4438D0B1" w:rsidR="00FE31D7" w:rsidRPr="007B2A4F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Wzór dostępny w Sekcji i</w:t>
            </w:r>
            <w:r w:rsidRPr="007B2A4F">
              <w:rPr>
                <w:rFonts w:ascii="Cambria" w:hAnsi="Cambria" w:cs="Cambria"/>
              </w:rPr>
              <w:t>mpre</w:t>
            </w:r>
            <w:r w:rsidR="00170E8A">
              <w:rPr>
                <w:rFonts w:ascii="Cambria" w:hAnsi="Cambria" w:cs="Cambria"/>
              </w:rPr>
              <w:t>z</w:t>
            </w:r>
          </w:p>
        </w:tc>
      </w:tr>
      <w:tr w:rsidR="00FE31D7" w:rsidRPr="007B2A4F" w14:paraId="4B030EA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18A88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4DE2" w14:textId="77777777" w:rsidR="00FE31D7" w:rsidRPr="007B2A4F" w:rsidRDefault="00FE31D7" w:rsidP="00DA7DFF">
            <w:pPr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UCZENIE AKTYWNOŚCI </w:t>
            </w:r>
          </w:p>
          <w:p w14:paraId="6004C612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b/>
                <w:bCs/>
                <w:sz w:val="28"/>
                <w:szCs w:val="28"/>
              </w:rPr>
              <w:t>W ŻYCIU SPOŁECZNYM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F7AD4" w14:textId="77777777" w:rsidR="00FE31D7" w:rsidRPr="007B2A4F" w:rsidRDefault="00FE31D7" w:rsidP="00DA7DFF">
            <w:pPr>
              <w:numPr>
                <w:ilvl w:val="0"/>
                <w:numId w:val="9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>wdrażanie dzieci i młodzieży do funkcjonowania w społeczności lokalnej</w:t>
            </w:r>
          </w:p>
          <w:p w14:paraId="6287EC22" w14:textId="29CA946E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BAD1753" w14:textId="4FD78DEA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B6C16E3" w14:textId="77777777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37ABB62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67348B6" w14:textId="49D27475" w:rsidR="00FE31D7" w:rsidRDefault="00FE31D7" w:rsidP="00DA7DFF">
            <w:pPr>
              <w:numPr>
                <w:ilvl w:val="0"/>
                <w:numId w:val="11"/>
              </w:num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t xml:space="preserve">włączenie uczestników sekcji do przygotowań związanych 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                    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z różnymi przedsięwzięciami (np. lekcje pokazowe, opieka na</w:t>
            </w:r>
            <w:r w:rsidR="00632F42">
              <w:rPr>
                <w:rFonts w:ascii="Cambria" w:hAnsi="Cambria" w:cs="Cambria"/>
                <w:sz w:val="28"/>
                <w:szCs w:val="28"/>
              </w:rPr>
              <w:t>d</w:t>
            </w:r>
            <w:r w:rsidRPr="007B2A4F">
              <w:rPr>
                <w:rFonts w:ascii="Cambria" w:hAnsi="Cambria" w:cs="Cambria"/>
                <w:sz w:val="28"/>
                <w:szCs w:val="28"/>
              </w:rPr>
              <w:t xml:space="preserve"> młodszymi uczestnikami zajęć</w:t>
            </w:r>
            <w:r>
              <w:rPr>
                <w:rFonts w:ascii="Cambria" w:hAnsi="Cambria" w:cs="Cambria"/>
                <w:sz w:val="28"/>
                <w:szCs w:val="28"/>
              </w:rPr>
              <w:t>, organizacja strojów</w:t>
            </w:r>
            <w:r w:rsidRPr="007B2A4F">
              <w:rPr>
                <w:rFonts w:ascii="Cambria" w:hAnsi="Cambria" w:cs="Cambria"/>
                <w:sz w:val="28"/>
                <w:szCs w:val="28"/>
              </w:rPr>
              <w:t xml:space="preserve"> itp.)</w:t>
            </w:r>
          </w:p>
          <w:p w14:paraId="32830E3F" w14:textId="5B20CBC6" w:rsidR="00FE31D7" w:rsidRDefault="00FE31D7" w:rsidP="00900770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4365914" w14:textId="77777777" w:rsidR="00900770" w:rsidRDefault="00900770" w:rsidP="00900770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68C64CA5" w14:textId="23FD9C68" w:rsidR="00FE31D7" w:rsidRPr="007B2A4F" w:rsidRDefault="00FE31D7" w:rsidP="00DA7DFF">
            <w:pPr>
              <w:numPr>
                <w:ilvl w:val="0"/>
                <w:numId w:val="11"/>
              </w:num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akcje charytatywne na rzecz </w:t>
            </w:r>
            <w:r w:rsidR="00632F42">
              <w:rPr>
                <w:rFonts w:ascii="Cambria" w:hAnsi="Cambria" w:cs="Cambria"/>
                <w:sz w:val="28"/>
                <w:szCs w:val="28"/>
              </w:rPr>
              <w:t>wybranych fundacji</w:t>
            </w:r>
          </w:p>
          <w:p w14:paraId="1A7733E7" w14:textId="3807AD93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99AB274" w14:textId="77777777" w:rsidR="00F25AA8" w:rsidRDefault="00F25AA8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AFA8F12" w14:textId="2C048108" w:rsidR="00FE31D7" w:rsidRPr="00900770" w:rsidRDefault="00FE31D7" w:rsidP="00DA7DFF">
            <w:pPr>
              <w:numPr>
                <w:ilvl w:val="0"/>
                <w:numId w:val="9"/>
              </w:num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Aukcja prac plastycznych na rzecz Stypendium Edukacyjnego im.           E. i A. Jerzmanowskich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4F624E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7B2A4F">
              <w:rPr>
                <w:rFonts w:ascii="Cambria" w:hAnsi="Cambria" w:cs="Cambria"/>
                <w:sz w:val="28"/>
                <w:szCs w:val="28"/>
              </w:rPr>
              <w:lastRenderedPageBreak/>
              <w:t>- chętni  nauczyciele</w:t>
            </w:r>
          </w:p>
          <w:p w14:paraId="257B3017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1F0AF76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987F1D3" w14:textId="1A64C36A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6A98171" w14:textId="77777777" w:rsidR="00632F42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F54E8B9" w14:textId="1CB6C3E1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A85582B" w14:textId="77777777" w:rsidR="00632F42" w:rsidRPr="007B2A4F" w:rsidRDefault="00632F42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770CD1A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</w:t>
            </w:r>
            <w:r w:rsidRPr="007B2A4F">
              <w:rPr>
                <w:rFonts w:ascii="Cambria" w:hAnsi="Cambria" w:cs="Cambria"/>
                <w:sz w:val="28"/>
                <w:szCs w:val="28"/>
              </w:rPr>
              <w:t>instruktorzy imprez oraz nauczyciele</w:t>
            </w:r>
          </w:p>
          <w:p w14:paraId="7D792912" w14:textId="77777777" w:rsidR="00FE31D7" w:rsidRPr="007B2A4F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C299472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5230AB76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02EA3BC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84C4349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70BDEEC8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17E4F64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Wszyscy nauczyciele</w:t>
            </w:r>
          </w:p>
          <w:p w14:paraId="25B875FD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30932967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8A81AA1" w14:textId="189F5F7B" w:rsidR="00FE31D7" w:rsidRDefault="00921536" w:rsidP="00DA7DF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Nauczyciele plastycy oraz sekcja imprez</w:t>
            </w:r>
          </w:p>
          <w:p w14:paraId="6AAB0212" w14:textId="15650F93" w:rsidR="00FE31D7" w:rsidRPr="00900770" w:rsidRDefault="00FE31D7" w:rsidP="00900770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49C0" w14:textId="77777777" w:rsidR="00FE31D7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P</w:t>
            </w:r>
            <w:r w:rsidRPr="007B2A4F">
              <w:rPr>
                <w:rFonts w:ascii="Cambria" w:hAnsi="Cambria" w:cs="Cambria"/>
              </w:rPr>
              <w:t>romowanie działalności MDK wśród lokalnej społeczności (np.</w:t>
            </w:r>
            <w:r>
              <w:rPr>
                <w:rFonts w:ascii="Cambria" w:hAnsi="Cambria" w:cs="Cambria"/>
              </w:rPr>
              <w:t xml:space="preserve"> Dni Prokocimia,</w:t>
            </w:r>
          </w:p>
          <w:p w14:paraId="3DC92317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Aukcja </w:t>
            </w:r>
            <w:r w:rsidRPr="007B2A4F">
              <w:rPr>
                <w:rFonts w:ascii="Cambria" w:hAnsi="Cambria" w:cs="Cambria"/>
              </w:rPr>
              <w:t xml:space="preserve">w Pałacu </w:t>
            </w:r>
            <w:r w:rsidRPr="007B2A4F">
              <w:rPr>
                <w:rFonts w:ascii="Cambria" w:hAnsi="Cambria" w:cs="Cambria"/>
              </w:rPr>
              <w:lastRenderedPageBreak/>
              <w:t>Jerzmanowskich itp.)</w:t>
            </w:r>
          </w:p>
          <w:p w14:paraId="6854091D" w14:textId="77777777" w:rsidR="00FE31D7" w:rsidRPr="007B2A4F" w:rsidRDefault="00FE31D7" w:rsidP="00DA7DFF">
            <w:pPr>
              <w:snapToGrid w:val="0"/>
              <w:rPr>
                <w:rFonts w:ascii="Cambria" w:hAnsi="Cambria" w:cs="Cambria"/>
              </w:rPr>
            </w:pPr>
          </w:p>
          <w:p w14:paraId="7AEE7C9E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2A2FA67F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01131B99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5167EAB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5B0647E7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  <w:p w14:paraId="1B014FCC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1C5F07A6" w14:textId="589443C2" w:rsidR="00FE31D7" w:rsidRDefault="00FE31D7" w:rsidP="00DA7DFF">
            <w:pPr>
              <w:rPr>
                <w:rFonts w:ascii="Cambria" w:hAnsi="Cambria" w:cs="Cambria"/>
              </w:rPr>
            </w:pPr>
          </w:p>
          <w:p w14:paraId="4AF85705" w14:textId="342F4A16" w:rsidR="00632F42" w:rsidRDefault="00632F42" w:rsidP="00DA7DFF">
            <w:pPr>
              <w:rPr>
                <w:rFonts w:ascii="Cambria" w:hAnsi="Cambria" w:cs="Cambria"/>
              </w:rPr>
            </w:pPr>
          </w:p>
          <w:p w14:paraId="1539FDB8" w14:textId="6CC73982" w:rsidR="00632F42" w:rsidRDefault="00632F42" w:rsidP="00DA7DFF">
            <w:pPr>
              <w:rPr>
                <w:rFonts w:ascii="Cambria" w:hAnsi="Cambria" w:cs="Cambria"/>
              </w:rPr>
            </w:pPr>
          </w:p>
          <w:p w14:paraId="31F61CE0" w14:textId="77777777" w:rsidR="00632F42" w:rsidRDefault="00632F42" w:rsidP="00DA7DFF">
            <w:pPr>
              <w:rPr>
                <w:rFonts w:ascii="Cambria" w:hAnsi="Cambria" w:cs="Cambria"/>
              </w:rPr>
            </w:pPr>
          </w:p>
          <w:p w14:paraId="04B52A2C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51F9CAC" w14:textId="00E3A398" w:rsidR="00FE31D7" w:rsidRDefault="00900770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Terminy do uzgodnienia</w:t>
            </w:r>
            <w:r w:rsidR="00F25AA8">
              <w:rPr>
                <w:rFonts w:ascii="Cambria" w:hAnsi="Cambria" w:cs="Cambria"/>
              </w:rPr>
              <w:t>, w zależności od sytuacji epidemiologicznej</w:t>
            </w:r>
          </w:p>
          <w:p w14:paraId="18CA3F4A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1EAB454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6C4C0DF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3FADEC01" w14:textId="1F6EEC0A" w:rsidR="00FE31D7" w:rsidRDefault="00632F42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IX.2020</w:t>
            </w:r>
          </w:p>
          <w:p w14:paraId="25C9A83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4445F634" w14:textId="77777777" w:rsidR="00FE31D7" w:rsidRPr="007B2A4F" w:rsidRDefault="00FE31D7" w:rsidP="00DA7DFF">
            <w:pPr>
              <w:rPr>
                <w:rFonts w:ascii="Cambria" w:hAnsi="Cambria" w:cs="Cambria"/>
              </w:rPr>
            </w:pPr>
          </w:p>
        </w:tc>
      </w:tr>
      <w:tr w:rsidR="00FE31D7" w14:paraId="62769A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50"/>
        </w:trPr>
        <w:tc>
          <w:tcPr>
            <w:tcW w:w="680" w:type="dxa"/>
          </w:tcPr>
          <w:p w14:paraId="4F559D0B" w14:textId="77777777" w:rsidR="00FE31D7" w:rsidRPr="00F15D36" w:rsidRDefault="00FE31D7" w:rsidP="00DA7DFF">
            <w:pPr>
              <w:ind w:left="113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F15D36"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5.</w:t>
            </w:r>
          </w:p>
          <w:p w14:paraId="22768551" w14:textId="77777777" w:rsidR="00FE31D7" w:rsidRPr="0006441D" w:rsidRDefault="00FE31D7" w:rsidP="00DA7DFF">
            <w:pPr>
              <w:ind w:left="113"/>
              <w:rPr>
                <w:rFonts w:ascii="Cambria" w:hAnsi="Cambria" w:cs="Cambria"/>
                <w:sz w:val="28"/>
                <w:szCs w:val="28"/>
              </w:rPr>
            </w:pPr>
          </w:p>
          <w:p w14:paraId="37E5317E" w14:textId="77777777" w:rsidR="00FE31D7" w:rsidRPr="0006441D" w:rsidRDefault="00FE31D7" w:rsidP="00DA7DFF">
            <w:pPr>
              <w:ind w:left="113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670" w:type="dxa"/>
          </w:tcPr>
          <w:p w14:paraId="6EA88A09" w14:textId="77777777" w:rsidR="00FE31D7" w:rsidRPr="00F15D36" w:rsidRDefault="00FE31D7">
            <w:pPr>
              <w:suppressAutoHyphens w:val="0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F15D36">
              <w:rPr>
                <w:rFonts w:ascii="Cambria" w:hAnsi="Cambria" w:cs="Cambria"/>
                <w:b/>
                <w:bCs/>
                <w:sz w:val="28"/>
                <w:szCs w:val="28"/>
              </w:rPr>
              <w:t>DZIAŁANIA PROFILAKTYCZNE</w:t>
            </w:r>
          </w:p>
          <w:p w14:paraId="52C45E40" w14:textId="77777777" w:rsidR="00FE31D7" w:rsidRPr="0006441D" w:rsidRDefault="00FE31D7">
            <w:p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</w:p>
          <w:p w14:paraId="52609524" w14:textId="77777777" w:rsidR="00FE31D7" w:rsidRPr="0006441D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5085" w:type="dxa"/>
            <w:gridSpan w:val="2"/>
          </w:tcPr>
          <w:p w14:paraId="5E466263" w14:textId="77777777" w:rsidR="00FE31D7" w:rsidRPr="0006441D" w:rsidRDefault="00FE31D7" w:rsidP="0006441D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 w:rsidRPr="0006441D">
              <w:rPr>
                <w:rFonts w:ascii="Cambria" w:hAnsi="Cambria" w:cs="Cambria"/>
                <w:sz w:val="28"/>
                <w:szCs w:val="28"/>
              </w:rPr>
              <w:t xml:space="preserve">edukacja prozdrowotna - </w:t>
            </w:r>
          </w:p>
          <w:p w14:paraId="4D3967C6" w14:textId="77777777" w:rsidR="00FE31D7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rozbudzanie zainteresowań własnym zdrowiem i rozwojem</w:t>
            </w:r>
          </w:p>
          <w:p w14:paraId="2E4F01C7" w14:textId="77777777" w:rsidR="00FE31D7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rozwijanie poczucia odpowiedzialności za własne zdrowie</w:t>
            </w:r>
          </w:p>
          <w:p w14:paraId="280409E2" w14:textId="77777777" w:rsidR="00FE31D7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wyrabianie nawyków potrzeby ruchu i prawidłowego odżywiania </w:t>
            </w:r>
          </w:p>
          <w:p w14:paraId="3DFBEDBB" w14:textId="77777777" w:rsidR="00FE31D7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04DBF57B" w14:textId="77777777" w:rsidR="00FE31D7" w:rsidRPr="0006441D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05651B4C" w14:textId="43455F3F" w:rsidR="00FE31D7" w:rsidRPr="005F03F6" w:rsidRDefault="00FE31D7" w:rsidP="002D6FB6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 w:rsidRPr="0006441D">
              <w:rPr>
                <w:rFonts w:ascii="Cambria" w:hAnsi="Cambria" w:cs="Cambria"/>
                <w:sz w:val="28"/>
                <w:szCs w:val="28"/>
              </w:rPr>
              <w:t>bezpieczeństwo</w:t>
            </w:r>
            <w:r w:rsidR="00900770">
              <w:rPr>
                <w:rFonts w:ascii="Cambria" w:hAnsi="Cambria" w:cs="Cambria"/>
                <w:sz w:val="28"/>
                <w:szCs w:val="28"/>
              </w:rPr>
              <w:t xml:space="preserve"> - </w:t>
            </w:r>
          </w:p>
          <w:p w14:paraId="011D0E1D" w14:textId="6D94E785" w:rsidR="00FE31D7" w:rsidRDefault="00FE31D7" w:rsidP="00900770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przypomnienie przepisów</w:t>
            </w:r>
            <w:r w:rsidRPr="0006441D"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hAnsi="Cambria" w:cs="Cambria"/>
                <w:sz w:val="28"/>
                <w:szCs w:val="28"/>
              </w:rPr>
              <w:br/>
            </w:r>
            <w:r w:rsidRPr="0006441D">
              <w:rPr>
                <w:rFonts w:ascii="Cambria" w:hAnsi="Cambria" w:cs="Cambria"/>
                <w:sz w:val="28"/>
                <w:szCs w:val="28"/>
              </w:rPr>
              <w:t xml:space="preserve">w zakresie </w:t>
            </w:r>
            <w:r w:rsidR="00900770">
              <w:rPr>
                <w:rFonts w:ascii="Cambria" w:hAnsi="Cambria" w:cs="Cambria"/>
                <w:sz w:val="28"/>
                <w:szCs w:val="28"/>
              </w:rPr>
              <w:t>postępowania wobec sytuacji pandemicznej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</w:p>
          <w:p w14:paraId="0482D8B3" w14:textId="2ABFF66A" w:rsidR="006C5804" w:rsidRDefault="006C5804" w:rsidP="00900770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215CFA81" w14:textId="4DFECA72" w:rsidR="006C5804" w:rsidRDefault="00170E8A" w:rsidP="00170E8A">
            <w:pPr>
              <w:pStyle w:val="Akapitzlist"/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 w:rsidRPr="00170E8A">
              <w:rPr>
                <w:rFonts w:ascii="Cambria" w:hAnsi="Cambria" w:cs="Cambria"/>
                <w:sz w:val="28"/>
                <w:szCs w:val="28"/>
              </w:rPr>
              <w:t>*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="006C5804">
              <w:rPr>
                <w:rFonts w:ascii="Cambria" w:hAnsi="Cambria" w:cs="Cambria"/>
                <w:sz w:val="28"/>
                <w:szCs w:val="28"/>
              </w:rPr>
              <w:t xml:space="preserve">„Schowaj buty” </w:t>
            </w:r>
            <w:r w:rsidR="00F25AA8">
              <w:rPr>
                <w:rFonts w:ascii="Cambria" w:hAnsi="Cambria" w:cs="Cambria"/>
                <w:sz w:val="28"/>
                <w:szCs w:val="28"/>
              </w:rPr>
              <w:t>–</w:t>
            </w:r>
            <w:r w:rsidR="006C5804">
              <w:rPr>
                <w:rFonts w:ascii="Cambria" w:hAnsi="Cambria" w:cs="Cambria"/>
                <w:sz w:val="28"/>
                <w:szCs w:val="28"/>
              </w:rPr>
              <w:t xml:space="preserve"> wa</w:t>
            </w:r>
            <w:r w:rsidR="00F25AA8">
              <w:rPr>
                <w:rFonts w:ascii="Cambria" w:hAnsi="Cambria" w:cs="Cambria"/>
                <w:sz w:val="28"/>
                <w:szCs w:val="28"/>
              </w:rPr>
              <w:t>rszt</w:t>
            </w:r>
            <w:r w:rsidR="00BA035F">
              <w:rPr>
                <w:rFonts w:ascii="Cambria" w:hAnsi="Cambria" w:cs="Cambria"/>
                <w:sz w:val="28"/>
                <w:szCs w:val="28"/>
              </w:rPr>
              <w:t>at</w:t>
            </w:r>
            <w:r w:rsidR="00F25AA8">
              <w:rPr>
                <w:rFonts w:ascii="Cambria" w:hAnsi="Cambria" w:cs="Cambria"/>
                <w:sz w:val="28"/>
                <w:szCs w:val="28"/>
              </w:rPr>
              <w:t xml:space="preserve">y </w:t>
            </w:r>
            <w:r w:rsidR="00BA035F">
              <w:rPr>
                <w:rFonts w:ascii="Cambria" w:hAnsi="Cambria" w:cs="Cambria"/>
                <w:sz w:val="28"/>
                <w:szCs w:val="28"/>
              </w:rPr>
              <w:t>szycia indywidualnych worków na buty – nagranie prezentacji na You Tube</w:t>
            </w:r>
          </w:p>
          <w:p w14:paraId="52B32C6D" w14:textId="77777777" w:rsidR="00FE31D7" w:rsidRPr="0006441D" w:rsidRDefault="00FE31D7" w:rsidP="0006441D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3EBC2CC9" w14:textId="77777777" w:rsidR="00FE31D7" w:rsidRDefault="00FE31D7" w:rsidP="00333BB7">
            <w:pPr>
              <w:pStyle w:val="Akapitzlist"/>
              <w:numPr>
                <w:ilvl w:val="0"/>
                <w:numId w:val="27"/>
              </w:num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profilaktyka – proekologia</w:t>
            </w:r>
          </w:p>
          <w:p w14:paraId="540F027F" w14:textId="77777777" w:rsidR="00FE31D7" w:rsidRDefault="00FE31D7" w:rsidP="009A4CE0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Projekt „ MDK bez śmieci” </w:t>
            </w:r>
          </w:p>
          <w:p w14:paraId="5EDF960E" w14:textId="77777777" w:rsidR="00FE31D7" w:rsidRDefault="00FE31D7" w:rsidP="002D6FB6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</w:p>
          <w:p w14:paraId="428C81B6" w14:textId="77777777" w:rsidR="00FE31D7" w:rsidRDefault="00FE31D7" w:rsidP="002D6FB6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 - propagowanie picia bieżącej wody </w:t>
            </w:r>
          </w:p>
          <w:p w14:paraId="2358E8CD" w14:textId="77777777" w:rsidR="00FE31D7" w:rsidRDefault="00FE31D7" w:rsidP="002D6FB6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- segregacja śmieci</w:t>
            </w:r>
          </w:p>
          <w:p w14:paraId="24E7D777" w14:textId="095D61BC" w:rsidR="00FE31D7" w:rsidRDefault="00FE31D7" w:rsidP="002D6FB6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 xml:space="preserve">- propagowanie używania opakowań wielorazowych  </w:t>
            </w:r>
            <w:r>
              <w:rPr>
                <w:rFonts w:ascii="Cambria" w:hAnsi="Cambria" w:cs="Cambria"/>
                <w:sz w:val="28"/>
                <w:szCs w:val="28"/>
              </w:rPr>
              <w:br/>
              <w:t>i ekologicznych</w:t>
            </w:r>
          </w:p>
          <w:p w14:paraId="5E7B2490" w14:textId="1CCFA3E1" w:rsidR="001B3E8D" w:rsidRDefault="001B3E8D" w:rsidP="002D6FB6">
            <w:pPr>
              <w:pStyle w:val="Akapitzlist"/>
              <w:suppressAutoHyphens w:val="0"/>
              <w:ind w:left="720"/>
              <w:rPr>
                <w:rFonts w:ascii="Cambria" w:hAnsi="Cambria" w:cs="Cambria"/>
                <w:sz w:val="28"/>
                <w:szCs w:val="28"/>
              </w:rPr>
            </w:pPr>
            <w:r w:rsidRPr="001B3E8D">
              <w:rPr>
                <w:rFonts w:ascii="Cambria" w:hAnsi="Cambria" w:cs="Cambria"/>
                <w:sz w:val="28"/>
                <w:szCs w:val="28"/>
              </w:rPr>
              <w:t>-Zachęcanie do przynoszenia przez dzieci własnych bidon</w:t>
            </w:r>
            <w:r w:rsidR="00921536">
              <w:rPr>
                <w:rFonts w:ascii="Cambria" w:hAnsi="Cambria" w:cs="Cambria"/>
                <w:sz w:val="28"/>
                <w:szCs w:val="28"/>
              </w:rPr>
              <w:t>ó</w:t>
            </w:r>
            <w:r w:rsidRPr="001B3E8D">
              <w:rPr>
                <w:rFonts w:ascii="Cambria" w:hAnsi="Cambria" w:cs="Cambria"/>
                <w:sz w:val="28"/>
                <w:szCs w:val="28"/>
              </w:rPr>
              <w:t>w z napojami (ograniczenie butelek plastikowych)</w:t>
            </w:r>
          </w:p>
          <w:p w14:paraId="6D41C5A5" w14:textId="77777777" w:rsidR="00FE31D7" w:rsidRPr="009A4CE0" w:rsidRDefault="00FE31D7" w:rsidP="009A4CE0">
            <w:p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14:paraId="0F484DD8" w14:textId="77777777" w:rsidR="00FE31D7" w:rsidRPr="00F15D36" w:rsidRDefault="00FE31D7">
            <w:p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 w:rsidRPr="00F15D36">
              <w:rPr>
                <w:rFonts w:ascii="Cambria" w:hAnsi="Cambria" w:cs="Cambria"/>
                <w:sz w:val="28"/>
                <w:szCs w:val="28"/>
              </w:rPr>
              <w:lastRenderedPageBreak/>
              <w:t>Nauczyciele judo,</w:t>
            </w:r>
          </w:p>
          <w:p w14:paraId="63DF1788" w14:textId="77777777" w:rsidR="00FE31D7" w:rsidRPr="00F15D36" w:rsidRDefault="00FE31D7">
            <w:p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  <w:r w:rsidRPr="00F15D36">
              <w:rPr>
                <w:rFonts w:ascii="Cambria" w:hAnsi="Cambria" w:cs="Cambria"/>
                <w:sz w:val="28"/>
                <w:szCs w:val="28"/>
              </w:rPr>
              <w:t>Nauczyciele tańca</w:t>
            </w:r>
          </w:p>
          <w:p w14:paraId="0096A1DD" w14:textId="77777777" w:rsidR="00FE31D7" w:rsidRPr="00F15D36" w:rsidRDefault="00FE31D7">
            <w:pPr>
              <w:suppressAutoHyphens w:val="0"/>
              <w:rPr>
                <w:rFonts w:ascii="Cambria" w:hAnsi="Cambria" w:cs="Cambria"/>
                <w:sz w:val="28"/>
                <w:szCs w:val="28"/>
              </w:rPr>
            </w:pPr>
          </w:p>
          <w:p w14:paraId="2DCC4C84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1A02465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7A0FDC3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0633F37A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2105202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1726E388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49F392DA" w14:textId="77777777" w:rsidR="00FE31D7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</w:p>
          <w:p w14:paraId="205582C0" w14:textId="77777777" w:rsidR="00FE31D7" w:rsidRPr="00F15D36" w:rsidRDefault="00FE31D7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F15D36">
              <w:rPr>
                <w:rFonts w:ascii="Cambria" w:hAnsi="Cambria" w:cs="Cambria"/>
                <w:sz w:val="28"/>
                <w:szCs w:val="28"/>
              </w:rPr>
              <w:t>- wszyscy nauczyciele</w:t>
            </w:r>
          </w:p>
          <w:p w14:paraId="0B85B328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2336A9E0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31FAD87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7150BB87" w14:textId="77777777" w:rsidR="00FE31D7" w:rsidRDefault="00FE31D7" w:rsidP="00DA7DFF">
            <w:pPr>
              <w:rPr>
                <w:rFonts w:ascii="Cambria" w:hAnsi="Cambria" w:cs="Cambria"/>
              </w:rPr>
            </w:pPr>
          </w:p>
          <w:p w14:paraId="0B2F5524" w14:textId="31E202FF" w:rsidR="00F25AA8" w:rsidRDefault="00F25AA8" w:rsidP="00DA7DFF">
            <w:pPr>
              <w:rPr>
                <w:rFonts w:ascii="Cambria" w:hAnsi="Cambria" w:cs="Cambria"/>
              </w:rPr>
            </w:pPr>
          </w:p>
          <w:p w14:paraId="4699BDF6" w14:textId="13197198" w:rsidR="00F25AA8" w:rsidRDefault="00F25AA8" w:rsidP="00DA7DFF">
            <w:pPr>
              <w:rPr>
                <w:rFonts w:ascii="Cambria" w:hAnsi="Cambria" w:cs="Cambria"/>
              </w:rPr>
            </w:pPr>
          </w:p>
          <w:p w14:paraId="522784EC" w14:textId="7C2A5812" w:rsidR="00F25AA8" w:rsidRPr="00BA035F" w:rsidRDefault="00BA035F" w:rsidP="00DA7DFF">
            <w:pPr>
              <w:rPr>
                <w:rFonts w:ascii="Cambria" w:hAnsi="Cambria" w:cs="Cambria"/>
                <w:sz w:val="28"/>
                <w:szCs w:val="28"/>
              </w:rPr>
            </w:pPr>
            <w:r w:rsidRPr="00BA035F">
              <w:rPr>
                <w:rFonts w:ascii="Cambria" w:hAnsi="Cambria" w:cs="Cambria"/>
                <w:sz w:val="28"/>
                <w:szCs w:val="28"/>
              </w:rPr>
              <w:t>Agnieszka Wolanin oraz zespół wychowawczy</w:t>
            </w:r>
          </w:p>
          <w:p w14:paraId="4DAD33AD" w14:textId="00CB79A4" w:rsidR="00F25AA8" w:rsidRDefault="00F25AA8" w:rsidP="00DA7DFF">
            <w:pPr>
              <w:rPr>
                <w:rFonts w:ascii="Cambria" w:hAnsi="Cambria" w:cs="Cambria"/>
              </w:rPr>
            </w:pPr>
          </w:p>
          <w:p w14:paraId="19062D70" w14:textId="1D09D3FF" w:rsidR="00BA035F" w:rsidRDefault="00BA035F" w:rsidP="00DA7DFF">
            <w:pPr>
              <w:rPr>
                <w:rFonts w:ascii="Cambria" w:hAnsi="Cambria" w:cs="Cambria"/>
              </w:rPr>
            </w:pPr>
          </w:p>
          <w:p w14:paraId="1D169F72" w14:textId="07EF9675" w:rsidR="00BA035F" w:rsidRDefault="00BA035F" w:rsidP="00DA7DFF">
            <w:pPr>
              <w:rPr>
                <w:rFonts w:ascii="Cambria" w:hAnsi="Cambria" w:cs="Cambria"/>
              </w:rPr>
            </w:pPr>
          </w:p>
          <w:p w14:paraId="0D6BC945" w14:textId="7B150978" w:rsidR="00BA035F" w:rsidRDefault="00BA035F" w:rsidP="00DA7DFF">
            <w:pPr>
              <w:rPr>
                <w:rFonts w:ascii="Cambria" w:hAnsi="Cambria" w:cs="Cambria"/>
              </w:rPr>
            </w:pPr>
          </w:p>
          <w:p w14:paraId="711943A4" w14:textId="77777777" w:rsidR="00BA035F" w:rsidRDefault="00BA035F" w:rsidP="00DA7DFF">
            <w:pPr>
              <w:rPr>
                <w:rFonts w:ascii="Cambria" w:hAnsi="Cambria" w:cs="Cambria"/>
              </w:rPr>
            </w:pPr>
          </w:p>
          <w:p w14:paraId="2BA7D986" w14:textId="01DB45E1" w:rsidR="00900770" w:rsidRDefault="00900770" w:rsidP="00DA7DFF">
            <w:pPr>
              <w:rPr>
                <w:rFonts w:ascii="Cambria" w:hAnsi="Cambria" w:cs="Cambria"/>
              </w:rPr>
            </w:pPr>
          </w:p>
          <w:p w14:paraId="5414825B" w14:textId="77777777" w:rsidR="00BA035F" w:rsidRDefault="00BA035F" w:rsidP="00DA7DFF">
            <w:pPr>
              <w:rPr>
                <w:rFonts w:ascii="Cambria" w:hAnsi="Cambria" w:cs="Cambria"/>
              </w:rPr>
            </w:pPr>
          </w:p>
          <w:p w14:paraId="30F7048E" w14:textId="77777777" w:rsidR="00FE31D7" w:rsidRPr="00900770" w:rsidRDefault="00FE31D7" w:rsidP="000A61FB">
            <w:pPr>
              <w:rPr>
                <w:rFonts w:ascii="Cambria" w:hAnsi="Cambria" w:cs="Cambria"/>
                <w:sz w:val="28"/>
                <w:szCs w:val="28"/>
              </w:rPr>
            </w:pPr>
            <w:r w:rsidRPr="00900770">
              <w:rPr>
                <w:rFonts w:ascii="Cambria" w:hAnsi="Cambria" w:cs="Cambria"/>
                <w:sz w:val="28"/>
                <w:szCs w:val="28"/>
              </w:rPr>
              <w:t>Wszyscy nauczyciele</w:t>
            </w:r>
          </w:p>
          <w:p w14:paraId="0F76992D" w14:textId="77777777" w:rsidR="00FE31D7" w:rsidRDefault="00FE31D7" w:rsidP="000A61FB">
            <w:pPr>
              <w:rPr>
                <w:rFonts w:ascii="Cambria" w:hAnsi="Cambria" w:cs="Cambria"/>
              </w:rPr>
            </w:pPr>
          </w:p>
        </w:tc>
        <w:tc>
          <w:tcPr>
            <w:tcW w:w="2763" w:type="dxa"/>
          </w:tcPr>
          <w:p w14:paraId="53DF01CD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Cały rok</w:t>
            </w:r>
          </w:p>
          <w:p w14:paraId="2D5506FE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31F9F8DE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5DCD3822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24EF683D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0F7EB79E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0B56D882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1DBC97DE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671AF2AB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0FDC6DDB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166F14F9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3E844097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72AEBA2B" w14:textId="15564A34" w:rsidR="00FE31D7" w:rsidRDefault="00900770">
            <w:pPr>
              <w:suppressAutoHyphens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</w:t>
            </w:r>
            <w:r w:rsidR="00FE31D7">
              <w:rPr>
                <w:rFonts w:ascii="Cambria" w:hAnsi="Cambria" w:cs="Cambria"/>
              </w:rPr>
              <w:t>X 20</w:t>
            </w:r>
            <w:r>
              <w:rPr>
                <w:rFonts w:ascii="Cambria" w:hAnsi="Cambria" w:cs="Cambria"/>
              </w:rPr>
              <w:t>20</w:t>
            </w:r>
          </w:p>
          <w:p w14:paraId="3428F13E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21BBA779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37149F87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2D38DE54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79B5FFA6" w14:textId="77777777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41E3B5CF" w14:textId="08A45A94" w:rsidR="00FE31D7" w:rsidRDefault="00FE31D7">
            <w:pPr>
              <w:suppressAutoHyphens w:val="0"/>
              <w:rPr>
                <w:rFonts w:ascii="Cambria" w:hAnsi="Cambria" w:cs="Cambria"/>
              </w:rPr>
            </w:pPr>
          </w:p>
          <w:p w14:paraId="2433945E" w14:textId="69CFA141" w:rsidR="00F25AA8" w:rsidRDefault="00F25AA8">
            <w:pPr>
              <w:suppressAutoHyphens w:val="0"/>
              <w:rPr>
                <w:rFonts w:ascii="Cambria" w:hAnsi="Cambria" w:cs="Cambria"/>
              </w:rPr>
            </w:pPr>
          </w:p>
          <w:p w14:paraId="5D6A22E9" w14:textId="70F95080" w:rsidR="00F25AA8" w:rsidRDefault="00BA035F">
            <w:pPr>
              <w:suppressAutoHyphens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IX 2020</w:t>
            </w:r>
          </w:p>
          <w:p w14:paraId="7A29A0D5" w14:textId="2A0C1121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2BF9DB4F" w14:textId="2B5F21A5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7B9A7667" w14:textId="6FBD47D9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362C8BBF" w14:textId="77777777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39EC0B9E" w14:textId="61293FAF" w:rsidR="00F25AA8" w:rsidRDefault="00F25AA8">
            <w:pPr>
              <w:suppressAutoHyphens w:val="0"/>
              <w:rPr>
                <w:rFonts w:ascii="Cambria" w:hAnsi="Cambria" w:cs="Cambria"/>
              </w:rPr>
            </w:pPr>
          </w:p>
          <w:p w14:paraId="067D0088" w14:textId="048A20BA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42161F57" w14:textId="65BD270B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248FB40E" w14:textId="77777777" w:rsidR="00BA035F" w:rsidRDefault="00BA035F">
            <w:pPr>
              <w:suppressAutoHyphens w:val="0"/>
              <w:rPr>
                <w:rFonts w:ascii="Cambria" w:hAnsi="Cambria" w:cs="Cambria"/>
              </w:rPr>
            </w:pPr>
          </w:p>
          <w:p w14:paraId="56B62562" w14:textId="77777777" w:rsidR="00F25AA8" w:rsidRDefault="00F25AA8">
            <w:pPr>
              <w:suppressAutoHyphens w:val="0"/>
              <w:rPr>
                <w:rFonts w:ascii="Cambria" w:hAnsi="Cambria" w:cs="Cambria"/>
              </w:rPr>
            </w:pPr>
          </w:p>
          <w:p w14:paraId="57C2AD13" w14:textId="77777777" w:rsidR="00FE31D7" w:rsidRDefault="00FE31D7" w:rsidP="00DA7DFF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Cały rok</w:t>
            </w:r>
          </w:p>
        </w:tc>
      </w:tr>
    </w:tbl>
    <w:p w14:paraId="7B1D8FB3" w14:textId="77777777" w:rsidR="00FE31D7" w:rsidRDefault="00FE31D7">
      <w:pPr>
        <w:rPr>
          <w:rFonts w:ascii="Cambria" w:hAnsi="Cambria" w:cs="Cambria"/>
          <w:b/>
          <w:bCs/>
          <w:sz w:val="28"/>
          <w:szCs w:val="28"/>
        </w:rPr>
      </w:pPr>
    </w:p>
    <w:p w14:paraId="381EAF14" w14:textId="77777777" w:rsidR="00FE31D7" w:rsidRDefault="00FE31D7">
      <w:pPr>
        <w:rPr>
          <w:rFonts w:ascii="Cambria" w:hAnsi="Cambria" w:cs="Cambria"/>
          <w:b/>
          <w:bCs/>
          <w:sz w:val="28"/>
          <w:szCs w:val="28"/>
        </w:rPr>
      </w:pPr>
    </w:p>
    <w:p w14:paraId="0C2F5F38" w14:textId="77777777" w:rsidR="00FE31D7" w:rsidRDefault="00FE31D7">
      <w:pPr>
        <w:rPr>
          <w:rFonts w:ascii="Cambria" w:hAnsi="Cambria" w:cs="Cambria"/>
          <w:b/>
          <w:bCs/>
          <w:sz w:val="28"/>
          <w:szCs w:val="28"/>
        </w:rPr>
      </w:pPr>
    </w:p>
    <w:p w14:paraId="1064AFBA" w14:textId="77777777" w:rsidR="00FE31D7" w:rsidRPr="00344C8B" w:rsidRDefault="00FE31D7">
      <w:pPr>
        <w:rPr>
          <w:rFonts w:ascii="Cambria" w:hAnsi="Cambria" w:cs="Cambria"/>
          <w:sz w:val="28"/>
          <w:szCs w:val="28"/>
        </w:rPr>
      </w:pPr>
      <w:r w:rsidRPr="00344C8B">
        <w:rPr>
          <w:rFonts w:ascii="Cambria" w:hAnsi="Cambria" w:cs="Cambria"/>
          <w:b/>
          <w:bCs/>
          <w:sz w:val="28"/>
          <w:szCs w:val="28"/>
        </w:rPr>
        <w:t>Skład Zespołu Wychowawczego</w:t>
      </w:r>
      <w:r w:rsidRPr="00344C8B">
        <w:rPr>
          <w:rFonts w:ascii="Cambria" w:hAnsi="Cambria" w:cs="Cambria"/>
          <w:sz w:val="28"/>
          <w:szCs w:val="28"/>
        </w:rPr>
        <w:t xml:space="preserve">: </w:t>
      </w:r>
    </w:p>
    <w:p w14:paraId="468A8D40" w14:textId="089AE029" w:rsidR="00FE31D7" w:rsidRPr="00344C8B" w:rsidRDefault="00900770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Agnieszka Wolanin, Magdalena Żmuda-Kozłowska</w:t>
      </w:r>
      <w:r w:rsidR="00FE31D7">
        <w:rPr>
          <w:rFonts w:ascii="Cambria" w:hAnsi="Cambria" w:cs="Cambria"/>
          <w:sz w:val="28"/>
          <w:szCs w:val="28"/>
        </w:rPr>
        <w:t xml:space="preserve">, Agnieszka Jastrzewska, </w:t>
      </w:r>
      <w:r>
        <w:rPr>
          <w:rFonts w:ascii="Cambria" w:hAnsi="Cambria" w:cs="Cambria"/>
          <w:sz w:val="28"/>
          <w:szCs w:val="28"/>
        </w:rPr>
        <w:t>Kamila Borowy, Aleksandra Domagała, Kinga Garlicka</w:t>
      </w:r>
    </w:p>
    <w:p w14:paraId="4C59BA47" w14:textId="77777777" w:rsidR="00FE31D7" w:rsidRPr="00344C8B" w:rsidRDefault="00FE31D7">
      <w:pPr>
        <w:rPr>
          <w:rFonts w:ascii="Cambria" w:hAnsi="Cambria" w:cs="Cambria"/>
          <w:sz w:val="28"/>
          <w:szCs w:val="28"/>
        </w:rPr>
      </w:pPr>
    </w:p>
    <w:p w14:paraId="294C0119" w14:textId="77777777" w:rsidR="00FE31D7" w:rsidRPr="00344C8B" w:rsidRDefault="00FE31D7">
      <w:pPr>
        <w:rPr>
          <w:rFonts w:ascii="Cambria" w:hAnsi="Cambria" w:cs="Cambria"/>
          <w:sz w:val="28"/>
          <w:szCs w:val="28"/>
        </w:rPr>
      </w:pPr>
    </w:p>
    <w:p w14:paraId="63D2E49C" w14:textId="27922E25" w:rsidR="00FE31D7" w:rsidRPr="00344C8B" w:rsidRDefault="00FE31D7">
      <w:pPr>
        <w:rPr>
          <w:rFonts w:ascii="Cambria" w:hAnsi="Cambria" w:cs="Cambria"/>
          <w:sz w:val="28"/>
          <w:szCs w:val="28"/>
        </w:rPr>
      </w:pPr>
      <w:r w:rsidRPr="00344C8B">
        <w:rPr>
          <w:rFonts w:ascii="Cambria" w:hAnsi="Cambria" w:cs="Cambria"/>
          <w:sz w:val="28"/>
          <w:szCs w:val="28"/>
        </w:rPr>
        <w:t>Zatwierdzono n</w:t>
      </w:r>
      <w:r>
        <w:rPr>
          <w:rFonts w:ascii="Cambria" w:hAnsi="Cambria" w:cs="Cambria"/>
          <w:sz w:val="28"/>
          <w:szCs w:val="28"/>
        </w:rPr>
        <w:t xml:space="preserve">a Radzie Pedagogicznej w dniu </w:t>
      </w:r>
      <w:r w:rsidR="00900770">
        <w:rPr>
          <w:rFonts w:ascii="Cambria" w:hAnsi="Cambria" w:cs="Cambria"/>
          <w:sz w:val="28"/>
          <w:szCs w:val="28"/>
        </w:rPr>
        <w:t>07</w:t>
      </w:r>
      <w:r>
        <w:rPr>
          <w:rFonts w:ascii="Cambria" w:hAnsi="Cambria" w:cs="Cambria"/>
          <w:sz w:val="28"/>
          <w:szCs w:val="28"/>
        </w:rPr>
        <w:t>. 09.20</w:t>
      </w:r>
      <w:r w:rsidR="00900770">
        <w:rPr>
          <w:rFonts w:ascii="Cambria" w:hAnsi="Cambria" w:cs="Cambria"/>
          <w:sz w:val="28"/>
          <w:szCs w:val="28"/>
        </w:rPr>
        <w:t>20</w:t>
      </w:r>
      <w:r>
        <w:rPr>
          <w:rFonts w:ascii="Cambria" w:hAnsi="Cambria" w:cs="Cambria"/>
          <w:sz w:val="28"/>
          <w:szCs w:val="28"/>
        </w:rPr>
        <w:t xml:space="preserve"> </w:t>
      </w:r>
      <w:r w:rsidRPr="00344C8B">
        <w:rPr>
          <w:rFonts w:ascii="Cambria" w:hAnsi="Cambria" w:cs="Cambria"/>
          <w:sz w:val="28"/>
          <w:szCs w:val="28"/>
        </w:rPr>
        <w:t>roku.</w:t>
      </w:r>
    </w:p>
    <w:sectPr w:rsidR="00FE31D7" w:rsidRPr="00344C8B" w:rsidSect="002D3B6C">
      <w:footerReference w:type="default" r:id="rId8"/>
      <w:pgSz w:w="16838" w:h="11906" w:orient="landscape"/>
      <w:pgMar w:top="1418" w:right="1418" w:bottom="1418" w:left="1418" w:header="708" w:footer="709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56273" w14:textId="77777777" w:rsidR="00A24B9E" w:rsidRDefault="00A24B9E">
      <w:r>
        <w:separator/>
      </w:r>
    </w:p>
  </w:endnote>
  <w:endnote w:type="continuationSeparator" w:id="0">
    <w:p w14:paraId="15FB680F" w14:textId="77777777" w:rsidR="00A24B9E" w:rsidRDefault="00A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7C9E" w14:textId="77777777" w:rsidR="00FE31D7" w:rsidRDefault="00C06D6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31D7">
      <w:rPr>
        <w:noProof/>
      </w:rPr>
      <w:t>1</w:t>
    </w:r>
    <w:r>
      <w:rPr>
        <w:noProof/>
      </w:rPr>
      <w:fldChar w:fldCharType="end"/>
    </w:r>
  </w:p>
  <w:p w14:paraId="2D45B0E9" w14:textId="77777777" w:rsidR="00FE31D7" w:rsidRDefault="00FE3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932B" w14:textId="77777777" w:rsidR="00A24B9E" w:rsidRDefault="00A24B9E">
      <w:r>
        <w:separator/>
      </w:r>
    </w:p>
  </w:footnote>
  <w:footnote w:type="continuationSeparator" w:id="0">
    <w:p w14:paraId="34312C8E" w14:textId="77777777" w:rsidR="00A24B9E" w:rsidRDefault="00A2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>
      <w:start w:val="200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2540DDA"/>
    <w:multiLevelType w:val="hybridMultilevel"/>
    <w:tmpl w:val="7676217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C1E76"/>
    <w:multiLevelType w:val="hybridMultilevel"/>
    <w:tmpl w:val="AFDE8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438B3"/>
    <w:multiLevelType w:val="hybridMultilevel"/>
    <w:tmpl w:val="42F06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82525D"/>
    <w:multiLevelType w:val="hybridMultilevel"/>
    <w:tmpl w:val="FAF4ED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2A4262"/>
    <w:multiLevelType w:val="hybridMultilevel"/>
    <w:tmpl w:val="217A8DBA"/>
    <w:lvl w:ilvl="0" w:tplc="EF4CB6F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5434"/>
    <w:multiLevelType w:val="hybridMultilevel"/>
    <w:tmpl w:val="26E81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093772"/>
    <w:multiLevelType w:val="hybridMultilevel"/>
    <w:tmpl w:val="A15A66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C048D"/>
    <w:multiLevelType w:val="hybridMultilevel"/>
    <w:tmpl w:val="6E2C0C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357363"/>
    <w:multiLevelType w:val="hybridMultilevel"/>
    <w:tmpl w:val="D40AFD04"/>
    <w:lvl w:ilvl="0" w:tplc="04150009">
      <w:start w:val="1"/>
      <w:numFmt w:val="bullet"/>
      <w:lvlText w:val="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285CDD"/>
    <w:multiLevelType w:val="hybridMultilevel"/>
    <w:tmpl w:val="A15CF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60DDF"/>
    <w:multiLevelType w:val="hybridMultilevel"/>
    <w:tmpl w:val="3A149E1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454727"/>
    <w:multiLevelType w:val="hybridMultilevel"/>
    <w:tmpl w:val="E14C9B7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60A80"/>
    <w:multiLevelType w:val="hybridMultilevel"/>
    <w:tmpl w:val="296EAD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1E1BA4"/>
    <w:multiLevelType w:val="hybridMultilevel"/>
    <w:tmpl w:val="C6A8A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A37AA"/>
    <w:multiLevelType w:val="hybridMultilevel"/>
    <w:tmpl w:val="5D0C1016"/>
    <w:lvl w:ilvl="0" w:tplc="04150009">
      <w:start w:val="1"/>
      <w:numFmt w:val="bullet"/>
      <w:lvlText w:val=""/>
      <w:lvlJc w:val="left"/>
      <w:pPr>
        <w:ind w:left="179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075887"/>
    <w:multiLevelType w:val="hybridMultilevel"/>
    <w:tmpl w:val="1C3EDA54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7D10F6"/>
    <w:multiLevelType w:val="hybridMultilevel"/>
    <w:tmpl w:val="7D72DDC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E7371"/>
    <w:multiLevelType w:val="hybridMultilevel"/>
    <w:tmpl w:val="A2D2CF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CD7E5C"/>
    <w:multiLevelType w:val="hybridMultilevel"/>
    <w:tmpl w:val="CEC28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95404F"/>
    <w:multiLevelType w:val="hybridMultilevel"/>
    <w:tmpl w:val="F1584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934418"/>
    <w:multiLevelType w:val="hybridMultilevel"/>
    <w:tmpl w:val="0E4C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F916F3"/>
    <w:multiLevelType w:val="hybridMultilevel"/>
    <w:tmpl w:val="C0389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B4663"/>
    <w:multiLevelType w:val="hybridMultilevel"/>
    <w:tmpl w:val="0ACC7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22"/>
  </w:num>
  <w:num w:numId="10">
    <w:abstractNumId w:val="23"/>
  </w:num>
  <w:num w:numId="11">
    <w:abstractNumId w:val="21"/>
  </w:num>
  <w:num w:numId="12">
    <w:abstractNumId w:val="8"/>
  </w:num>
  <w:num w:numId="13">
    <w:abstractNumId w:val="20"/>
  </w:num>
  <w:num w:numId="14">
    <w:abstractNumId w:val="19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3"/>
  </w:num>
  <w:num w:numId="20">
    <w:abstractNumId w:val="9"/>
  </w:num>
  <w:num w:numId="21">
    <w:abstractNumId w:val="25"/>
  </w:num>
  <w:num w:numId="22">
    <w:abstractNumId w:val="4"/>
  </w:num>
  <w:num w:numId="23">
    <w:abstractNumId w:val="17"/>
  </w:num>
  <w:num w:numId="24">
    <w:abstractNumId w:val="5"/>
  </w:num>
  <w:num w:numId="25">
    <w:abstractNumId w:val="16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D7E"/>
    <w:rsid w:val="00000374"/>
    <w:rsid w:val="00003D67"/>
    <w:rsid w:val="00004D4C"/>
    <w:rsid w:val="0001664F"/>
    <w:rsid w:val="00016948"/>
    <w:rsid w:val="000411DF"/>
    <w:rsid w:val="00042C98"/>
    <w:rsid w:val="0006441D"/>
    <w:rsid w:val="000826D7"/>
    <w:rsid w:val="000A4410"/>
    <w:rsid w:val="000A61FB"/>
    <w:rsid w:val="000B194B"/>
    <w:rsid w:val="000C1F5A"/>
    <w:rsid w:val="000D0F3A"/>
    <w:rsid w:val="000D6F2E"/>
    <w:rsid w:val="000D7487"/>
    <w:rsid w:val="000F5618"/>
    <w:rsid w:val="00143C16"/>
    <w:rsid w:val="001459B3"/>
    <w:rsid w:val="00162B94"/>
    <w:rsid w:val="00170E8A"/>
    <w:rsid w:val="00183D3A"/>
    <w:rsid w:val="00184592"/>
    <w:rsid w:val="001856CE"/>
    <w:rsid w:val="00193EA4"/>
    <w:rsid w:val="00197155"/>
    <w:rsid w:val="001B2C83"/>
    <w:rsid w:val="001B3E8D"/>
    <w:rsid w:val="001C2BF4"/>
    <w:rsid w:val="001C4A9F"/>
    <w:rsid w:val="001E141D"/>
    <w:rsid w:val="002108B9"/>
    <w:rsid w:val="002162ED"/>
    <w:rsid w:val="00220711"/>
    <w:rsid w:val="00221066"/>
    <w:rsid w:val="00227CC4"/>
    <w:rsid w:val="00241DFA"/>
    <w:rsid w:val="00243D52"/>
    <w:rsid w:val="00264520"/>
    <w:rsid w:val="002A2183"/>
    <w:rsid w:val="002B34EE"/>
    <w:rsid w:val="002B3EDF"/>
    <w:rsid w:val="002B69D4"/>
    <w:rsid w:val="002C3D04"/>
    <w:rsid w:val="002D3B6C"/>
    <w:rsid w:val="002D6FB6"/>
    <w:rsid w:val="002F42FF"/>
    <w:rsid w:val="0032402C"/>
    <w:rsid w:val="00333BB7"/>
    <w:rsid w:val="00344C8B"/>
    <w:rsid w:val="00364746"/>
    <w:rsid w:val="0036775B"/>
    <w:rsid w:val="0038251D"/>
    <w:rsid w:val="00384B46"/>
    <w:rsid w:val="00385783"/>
    <w:rsid w:val="003D032F"/>
    <w:rsid w:val="00410D7E"/>
    <w:rsid w:val="00422D6A"/>
    <w:rsid w:val="0043625F"/>
    <w:rsid w:val="00437A5D"/>
    <w:rsid w:val="004453CD"/>
    <w:rsid w:val="0047011A"/>
    <w:rsid w:val="004775FC"/>
    <w:rsid w:val="00481CF1"/>
    <w:rsid w:val="004D1D37"/>
    <w:rsid w:val="004E2495"/>
    <w:rsid w:val="004E44AF"/>
    <w:rsid w:val="00504DFD"/>
    <w:rsid w:val="005307B1"/>
    <w:rsid w:val="00537BEF"/>
    <w:rsid w:val="00564A9A"/>
    <w:rsid w:val="00577E45"/>
    <w:rsid w:val="00583A5D"/>
    <w:rsid w:val="00591321"/>
    <w:rsid w:val="00596F70"/>
    <w:rsid w:val="005A6D0A"/>
    <w:rsid w:val="005D72BA"/>
    <w:rsid w:val="005E61BE"/>
    <w:rsid w:val="005F03F6"/>
    <w:rsid w:val="005F3A81"/>
    <w:rsid w:val="006119F2"/>
    <w:rsid w:val="006119F7"/>
    <w:rsid w:val="00615371"/>
    <w:rsid w:val="00630C41"/>
    <w:rsid w:val="006322AA"/>
    <w:rsid w:val="00632F42"/>
    <w:rsid w:val="006500C5"/>
    <w:rsid w:val="00653F66"/>
    <w:rsid w:val="006833EE"/>
    <w:rsid w:val="0068559F"/>
    <w:rsid w:val="0068673E"/>
    <w:rsid w:val="00693AE0"/>
    <w:rsid w:val="006B2DC3"/>
    <w:rsid w:val="006B78A9"/>
    <w:rsid w:val="006C5804"/>
    <w:rsid w:val="006F464F"/>
    <w:rsid w:val="00706365"/>
    <w:rsid w:val="00713F1B"/>
    <w:rsid w:val="007173D1"/>
    <w:rsid w:val="00740300"/>
    <w:rsid w:val="0074445B"/>
    <w:rsid w:val="00754D6B"/>
    <w:rsid w:val="007736BF"/>
    <w:rsid w:val="00784AD7"/>
    <w:rsid w:val="007950EE"/>
    <w:rsid w:val="00797D14"/>
    <w:rsid w:val="007A2024"/>
    <w:rsid w:val="007A51BE"/>
    <w:rsid w:val="007B20F3"/>
    <w:rsid w:val="007B2A4F"/>
    <w:rsid w:val="007C451F"/>
    <w:rsid w:val="007D31E4"/>
    <w:rsid w:val="007F527D"/>
    <w:rsid w:val="008123CF"/>
    <w:rsid w:val="00821588"/>
    <w:rsid w:val="008263AB"/>
    <w:rsid w:val="00832F03"/>
    <w:rsid w:val="00843384"/>
    <w:rsid w:val="00863384"/>
    <w:rsid w:val="00865F8F"/>
    <w:rsid w:val="008A7A2F"/>
    <w:rsid w:val="008B4496"/>
    <w:rsid w:val="008B6EAD"/>
    <w:rsid w:val="008E0FEA"/>
    <w:rsid w:val="008F0512"/>
    <w:rsid w:val="00900770"/>
    <w:rsid w:val="00905E26"/>
    <w:rsid w:val="009066B0"/>
    <w:rsid w:val="00916BDB"/>
    <w:rsid w:val="00921536"/>
    <w:rsid w:val="009243CB"/>
    <w:rsid w:val="00924982"/>
    <w:rsid w:val="009539BD"/>
    <w:rsid w:val="009766D9"/>
    <w:rsid w:val="00990524"/>
    <w:rsid w:val="00990B58"/>
    <w:rsid w:val="009A03A4"/>
    <w:rsid w:val="009A4CE0"/>
    <w:rsid w:val="009B3CAB"/>
    <w:rsid w:val="009C03C0"/>
    <w:rsid w:val="009C3302"/>
    <w:rsid w:val="009E7839"/>
    <w:rsid w:val="009F01A2"/>
    <w:rsid w:val="009F05D9"/>
    <w:rsid w:val="009F1BAA"/>
    <w:rsid w:val="009F7D20"/>
    <w:rsid w:val="00A237EC"/>
    <w:rsid w:val="00A24B9E"/>
    <w:rsid w:val="00A279F3"/>
    <w:rsid w:val="00A7259A"/>
    <w:rsid w:val="00A735F5"/>
    <w:rsid w:val="00A73A65"/>
    <w:rsid w:val="00A805ED"/>
    <w:rsid w:val="00A96EC9"/>
    <w:rsid w:val="00AA1764"/>
    <w:rsid w:val="00AA7309"/>
    <w:rsid w:val="00AB1CFA"/>
    <w:rsid w:val="00AC7E2C"/>
    <w:rsid w:val="00AD2FD8"/>
    <w:rsid w:val="00AE5373"/>
    <w:rsid w:val="00B078A5"/>
    <w:rsid w:val="00B146D2"/>
    <w:rsid w:val="00B305DA"/>
    <w:rsid w:val="00B53C8B"/>
    <w:rsid w:val="00B900E7"/>
    <w:rsid w:val="00B91CB4"/>
    <w:rsid w:val="00BA035F"/>
    <w:rsid w:val="00BA7C0C"/>
    <w:rsid w:val="00BB0358"/>
    <w:rsid w:val="00BB35E6"/>
    <w:rsid w:val="00BC5949"/>
    <w:rsid w:val="00BF7F30"/>
    <w:rsid w:val="00C06D6B"/>
    <w:rsid w:val="00C274A4"/>
    <w:rsid w:val="00C35E5E"/>
    <w:rsid w:val="00C51A70"/>
    <w:rsid w:val="00C5284A"/>
    <w:rsid w:val="00C734A9"/>
    <w:rsid w:val="00C92AF4"/>
    <w:rsid w:val="00C96EE6"/>
    <w:rsid w:val="00CA03C1"/>
    <w:rsid w:val="00CA7509"/>
    <w:rsid w:val="00CB38E1"/>
    <w:rsid w:val="00CB47B5"/>
    <w:rsid w:val="00CC041F"/>
    <w:rsid w:val="00CC2EFF"/>
    <w:rsid w:val="00CD3105"/>
    <w:rsid w:val="00CE3110"/>
    <w:rsid w:val="00D00877"/>
    <w:rsid w:val="00D04F54"/>
    <w:rsid w:val="00D31EEC"/>
    <w:rsid w:val="00D32E81"/>
    <w:rsid w:val="00D33B99"/>
    <w:rsid w:val="00D606F3"/>
    <w:rsid w:val="00D63020"/>
    <w:rsid w:val="00D659C1"/>
    <w:rsid w:val="00D84225"/>
    <w:rsid w:val="00D96756"/>
    <w:rsid w:val="00DA7DFF"/>
    <w:rsid w:val="00DB1A7D"/>
    <w:rsid w:val="00DB6F56"/>
    <w:rsid w:val="00DC673A"/>
    <w:rsid w:val="00DF79D2"/>
    <w:rsid w:val="00E542E8"/>
    <w:rsid w:val="00E66C1A"/>
    <w:rsid w:val="00E76933"/>
    <w:rsid w:val="00E82EC2"/>
    <w:rsid w:val="00EB1D6B"/>
    <w:rsid w:val="00EC26B3"/>
    <w:rsid w:val="00ED47AA"/>
    <w:rsid w:val="00EF20B3"/>
    <w:rsid w:val="00EF62B4"/>
    <w:rsid w:val="00EF66D2"/>
    <w:rsid w:val="00F15D36"/>
    <w:rsid w:val="00F25AA8"/>
    <w:rsid w:val="00F27F58"/>
    <w:rsid w:val="00F3077E"/>
    <w:rsid w:val="00F40612"/>
    <w:rsid w:val="00F504F2"/>
    <w:rsid w:val="00F7665A"/>
    <w:rsid w:val="00FB2E13"/>
    <w:rsid w:val="00FB5791"/>
    <w:rsid w:val="00FB6BC6"/>
    <w:rsid w:val="00FB7E1A"/>
    <w:rsid w:val="00FC3DDD"/>
    <w:rsid w:val="00FC6A1D"/>
    <w:rsid w:val="00FE31D7"/>
    <w:rsid w:val="00FE449D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884D4"/>
  <w15:docId w15:val="{29981B14-D931-474A-8BBA-12459166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E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ED"/>
    <w:pPr>
      <w:keepNext/>
      <w:numPr>
        <w:numId w:val="1"/>
      </w:numPr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05ED"/>
    <w:pPr>
      <w:keepNext/>
      <w:numPr>
        <w:ilvl w:val="1"/>
        <w:numId w:val="1"/>
      </w:numPr>
      <w:spacing w:line="360" w:lineRule="auto"/>
      <w:ind w:left="0" w:right="6110" w:firstLine="0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805ED"/>
    <w:pPr>
      <w:keepNext/>
      <w:numPr>
        <w:ilvl w:val="2"/>
        <w:numId w:val="1"/>
      </w:numPr>
      <w:tabs>
        <w:tab w:val="left" w:pos="7560"/>
      </w:tabs>
      <w:spacing w:line="360" w:lineRule="auto"/>
      <w:ind w:left="0" w:right="5570" w:firstLine="0"/>
      <w:jc w:val="center"/>
      <w:outlineLvl w:val="2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65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065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65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A805ED"/>
    <w:rPr>
      <w:rFonts w:ascii="Symbol" w:hAnsi="Symbol" w:cs="Symbol"/>
    </w:rPr>
  </w:style>
  <w:style w:type="character" w:customStyle="1" w:styleId="WW8Num1z1">
    <w:name w:val="WW8Num1z1"/>
    <w:uiPriority w:val="99"/>
    <w:rsid w:val="00A805ED"/>
    <w:rPr>
      <w:rFonts w:ascii="Courier New" w:hAnsi="Courier New" w:cs="Courier New"/>
    </w:rPr>
  </w:style>
  <w:style w:type="character" w:customStyle="1" w:styleId="WW8Num1z2">
    <w:name w:val="WW8Num1z2"/>
    <w:uiPriority w:val="99"/>
    <w:rsid w:val="00A805ED"/>
    <w:rPr>
      <w:rFonts w:ascii="Wingdings" w:hAnsi="Wingdings" w:cs="Wingdings"/>
    </w:rPr>
  </w:style>
  <w:style w:type="character" w:customStyle="1" w:styleId="WW8Num2z0">
    <w:name w:val="WW8Num2z0"/>
    <w:uiPriority w:val="99"/>
    <w:rsid w:val="00A805ED"/>
    <w:rPr>
      <w:rFonts w:ascii="Times New Roman" w:hAnsi="Times New Roman" w:cs="Times New Roman"/>
      <w:sz w:val="40"/>
      <w:szCs w:val="40"/>
    </w:rPr>
  </w:style>
  <w:style w:type="character" w:customStyle="1" w:styleId="WW8Num2z2">
    <w:name w:val="WW8Num2z2"/>
    <w:uiPriority w:val="99"/>
    <w:rsid w:val="00A805ED"/>
    <w:rPr>
      <w:rFonts w:ascii="Wingdings" w:hAnsi="Wingdings" w:cs="Wingdings"/>
    </w:rPr>
  </w:style>
  <w:style w:type="character" w:customStyle="1" w:styleId="WW8Num2z3">
    <w:name w:val="WW8Num2z3"/>
    <w:uiPriority w:val="99"/>
    <w:rsid w:val="00A805ED"/>
    <w:rPr>
      <w:rFonts w:ascii="Symbol" w:hAnsi="Symbol" w:cs="Symbol"/>
    </w:rPr>
  </w:style>
  <w:style w:type="character" w:customStyle="1" w:styleId="WW8Num2z4">
    <w:name w:val="WW8Num2z4"/>
    <w:uiPriority w:val="99"/>
    <w:rsid w:val="00A805ED"/>
    <w:rPr>
      <w:rFonts w:ascii="Courier New" w:hAnsi="Courier New" w:cs="Courier New"/>
    </w:rPr>
  </w:style>
  <w:style w:type="character" w:customStyle="1" w:styleId="WW8Num3z0">
    <w:name w:val="WW8Num3z0"/>
    <w:uiPriority w:val="99"/>
    <w:rsid w:val="00A805ED"/>
    <w:rPr>
      <w:rFonts w:ascii="Symbol" w:hAnsi="Symbol" w:cs="Symbol"/>
      <w:sz w:val="40"/>
      <w:szCs w:val="40"/>
    </w:rPr>
  </w:style>
  <w:style w:type="character" w:customStyle="1" w:styleId="WW8Num3z1">
    <w:name w:val="WW8Num3z1"/>
    <w:uiPriority w:val="99"/>
    <w:rsid w:val="00A805ED"/>
    <w:rPr>
      <w:rFonts w:ascii="Courier New" w:hAnsi="Courier New" w:cs="Courier New"/>
    </w:rPr>
  </w:style>
  <w:style w:type="character" w:customStyle="1" w:styleId="WW8Num3z2">
    <w:name w:val="WW8Num3z2"/>
    <w:uiPriority w:val="99"/>
    <w:rsid w:val="00A805ED"/>
    <w:rPr>
      <w:rFonts w:ascii="Wingdings" w:hAnsi="Wingdings" w:cs="Wingdings"/>
    </w:rPr>
  </w:style>
  <w:style w:type="character" w:customStyle="1" w:styleId="WW8Num4z0">
    <w:name w:val="WW8Num4z0"/>
    <w:uiPriority w:val="99"/>
    <w:rsid w:val="00A805ED"/>
    <w:rPr>
      <w:rFonts w:ascii="Symbol" w:hAnsi="Symbol" w:cs="Symbol"/>
    </w:rPr>
  </w:style>
  <w:style w:type="character" w:customStyle="1" w:styleId="WW8Num4z1">
    <w:name w:val="WW8Num4z1"/>
    <w:uiPriority w:val="99"/>
    <w:rsid w:val="00A805E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805ED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A805ED"/>
  </w:style>
  <w:style w:type="character" w:styleId="Numerstrony">
    <w:name w:val="page number"/>
    <w:basedOn w:val="Domylnaczcionkaakapitu1"/>
    <w:uiPriority w:val="99"/>
    <w:rsid w:val="00A805ED"/>
  </w:style>
  <w:style w:type="character" w:customStyle="1" w:styleId="Odwoaniedokomentarza1">
    <w:name w:val="Odwołanie do komentarza1"/>
    <w:uiPriority w:val="99"/>
    <w:rsid w:val="00A805ED"/>
    <w:rPr>
      <w:sz w:val="16"/>
      <w:szCs w:val="16"/>
    </w:rPr>
  </w:style>
  <w:style w:type="paragraph" w:customStyle="1" w:styleId="Nagwek10">
    <w:name w:val="Nagłówek1"/>
    <w:basedOn w:val="Normalny"/>
    <w:next w:val="Tekstpodstawowy"/>
    <w:uiPriority w:val="99"/>
    <w:rsid w:val="00A805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805ED"/>
    <w:pPr>
      <w:spacing w:line="360" w:lineRule="auto"/>
      <w:jc w:val="center"/>
    </w:pPr>
    <w:rPr>
      <w:b/>
      <w:bCs/>
      <w:i/>
      <w:iCs/>
      <w:sz w:val="44"/>
      <w:szCs w:val="44"/>
    </w:rPr>
  </w:style>
  <w:style w:type="character" w:customStyle="1" w:styleId="TekstpodstawowyZnak">
    <w:name w:val="Tekst podstawowy Znak"/>
    <w:link w:val="Tekstpodstawowy"/>
    <w:uiPriority w:val="99"/>
    <w:semiHidden/>
    <w:rsid w:val="00065A7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805ED"/>
  </w:style>
  <w:style w:type="paragraph" w:customStyle="1" w:styleId="Podpis1">
    <w:name w:val="Podpis1"/>
    <w:basedOn w:val="Normalny"/>
    <w:uiPriority w:val="99"/>
    <w:rsid w:val="00A805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A805ED"/>
    <w:pPr>
      <w:suppressLineNumbers/>
    </w:pPr>
  </w:style>
  <w:style w:type="paragraph" w:styleId="Stopka">
    <w:name w:val="footer"/>
    <w:basedOn w:val="Normalny"/>
    <w:link w:val="StopkaZnak"/>
    <w:uiPriority w:val="99"/>
    <w:rsid w:val="00A805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119F7"/>
    <w:rPr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A805E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5A74"/>
    <w:rPr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A805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5A74"/>
    <w:rPr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80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A74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A805ED"/>
    <w:pPr>
      <w:suppressLineNumbers/>
    </w:pPr>
  </w:style>
  <w:style w:type="paragraph" w:customStyle="1" w:styleId="Nagwektabeli">
    <w:name w:val="Nagłówek tabeli"/>
    <w:basedOn w:val="Zawartotabeli"/>
    <w:uiPriority w:val="99"/>
    <w:rsid w:val="00A805E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A805ED"/>
  </w:style>
  <w:style w:type="paragraph" w:styleId="Nagwek">
    <w:name w:val="header"/>
    <w:basedOn w:val="Normalny"/>
    <w:link w:val="NagwekZnak"/>
    <w:uiPriority w:val="99"/>
    <w:rsid w:val="00A805E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rsid w:val="00065A74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31EEC"/>
    <w:pPr>
      <w:ind w:left="708"/>
    </w:pPr>
  </w:style>
  <w:style w:type="character" w:styleId="Hipercze">
    <w:name w:val="Hyperlink"/>
    <w:uiPriority w:val="99"/>
    <w:rsid w:val="00CC04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580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WYCHOWAWCZY</vt:lpstr>
    </vt:vector>
  </TitlesOfParts>
  <Company>HP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WYCHOWAWCZY</dc:title>
  <dc:subject/>
  <dc:creator>Ela</dc:creator>
  <cp:keywords/>
  <dc:description/>
  <cp:lastModifiedBy>SZ0819</cp:lastModifiedBy>
  <cp:revision>9</cp:revision>
  <cp:lastPrinted>2019-09-09T08:30:00Z</cp:lastPrinted>
  <dcterms:created xsi:type="dcterms:W3CDTF">2019-09-16T13:28:00Z</dcterms:created>
  <dcterms:modified xsi:type="dcterms:W3CDTF">2020-09-08T11:15:00Z</dcterms:modified>
</cp:coreProperties>
</file>