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73D1" w:rsidRPr="007B2A4F" w:rsidRDefault="005F3A81">
      <w:pPr>
        <w:pStyle w:val="Nagwek1"/>
        <w:spacing w:line="360" w:lineRule="auto"/>
        <w:ind w:left="0" w:right="-38" w:firstLine="0"/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noProof/>
          <w:sz w:val="48"/>
          <w:szCs w:val="48"/>
          <w:lang w:eastAsia="pl-PL"/>
        </w:rPr>
        <w:drawing>
          <wp:inline distT="0" distB="0" distL="0" distR="0">
            <wp:extent cx="6657975" cy="990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D1" w:rsidRPr="007B2A4F" w:rsidRDefault="007173D1">
      <w:pPr>
        <w:pStyle w:val="Nagwek1"/>
        <w:spacing w:line="360" w:lineRule="auto"/>
        <w:ind w:left="0" w:right="-38" w:firstLine="0"/>
        <w:jc w:val="center"/>
        <w:rPr>
          <w:rFonts w:ascii="Cambria" w:hAnsi="Cambria"/>
          <w:b/>
          <w:bCs/>
          <w:sz w:val="48"/>
          <w:szCs w:val="48"/>
        </w:rPr>
      </w:pPr>
    </w:p>
    <w:p w:rsidR="007173D1" w:rsidRPr="007B2A4F" w:rsidRDefault="007173D1">
      <w:pPr>
        <w:pStyle w:val="Nagwek1"/>
        <w:spacing w:line="360" w:lineRule="auto"/>
        <w:ind w:left="0" w:right="-38" w:firstLine="0"/>
        <w:jc w:val="center"/>
        <w:rPr>
          <w:rFonts w:ascii="Cambria" w:hAnsi="Cambria"/>
          <w:b/>
          <w:color w:val="003300"/>
          <w:sz w:val="36"/>
          <w:szCs w:val="36"/>
          <w:u w:val="single"/>
        </w:rPr>
      </w:pPr>
      <w:r w:rsidRPr="007B2A4F">
        <w:rPr>
          <w:rFonts w:ascii="Cambria" w:hAnsi="Cambria"/>
          <w:b/>
          <w:bCs/>
          <w:color w:val="003300"/>
          <w:sz w:val="36"/>
          <w:szCs w:val="36"/>
          <w:u w:val="single"/>
        </w:rPr>
        <w:t>PLAN WYCHOWAWCZY</w:t>
      </w:r>
      <w:r w:rsidR="0036775B">
        <w:rPr>
          <w:rFonts w:ascii="Cambria" w:hAnsi="Cambria"/>
          <w:b/>
          <w:bCs/>
          <w:color w:val="003300"/>
          <w:sz w:val="36"/>
          <w:szCs w:val="36"/>
          <w:u w:val="single"/>
        </w:rPr>
        <w:t xml:space="preserve"> I PROFILAKTYCZNY</w:t>
      </w:r>
    </w:p>
    <w:p w:rsidR="007173D1" w:rsidRPr="007B2A4F" w:rsidRDefault="007173D1">
      <w:pPr>
        <w:pStyle w:val="Nagwek3"/>
        <w:ind w:right="-38"/>
        <w:rPr>
          <w:rFonts w:ascii="Cambria" w:hAnsi="Cambria"/>
          <w:color w:val="003300"/>
          <w:sz w:val="36"/>
          <w:szCs w:val="36"/>
        </w:rPr>
      </w:pPr>
      <w:r w:rsidRPr="007B2A4F">
        <w:rPr>
          <w:rFonts w:ascii="Cambria" w:hAnsi="Cambria"/>
          <w:color w:val="003300"/>
          <w:sz w:val="36"/>
          <w:szCs w:val="36"/>
        </w:rPr>
        <w:t>MŁODZIEŻOWEGO DOMU KULTURY</w:t>
      </w:r>
    </w:p>
    <w:p w:rsidR="007173D1" w:rsidRPr="007B2A4F" w:rsidRDefault="007173D1">
      <w:pPr>
        <w:tabs>
          <w:tab w:val="left" w:pos="7560"/>
        </w:tabs>
        <w:spacing w:line="360" w:lineRule="auto"/>
        <w:ind w:right="-38"/>
        <w:jc w:val="center"/>
        <w:rPr>
          <w:rFonts w:ascii="Cambria" w:hAnsi="Cambria"/>
          <w:b/>
          <w:color w:val="003300"/>
          <w:sz w:val="36"/>
          <w:szCs w:val="36"/>
        </w:rPr>
      </w:pPr>
      <w:r w:rsidRPr="007B2A4F">
        <w:rPr>
          <w:rFonts w:ascii="Cambria" w:hAnsi="Cambria"/>
          <w:b/>
          <w:color w:val="003300"/>
          <w:sz w:val="36"/>
          <w:szCs w:val="36"/>
        </w:rPr>
        <w:t>IM. K. I. GAŁCZYŃSKIEGO</w:t>
      </w:r>
    </w:p>
    <w:p w:rsidR="00D96756" w:rsidRPr="007B2A4F" w:rsidRDefault="00D96756">
      <w:pPr>
        <w:tabs>
          <w:tab w:val="left" w:pos="7560"/>
        </w:tabs>
        <w:spacing w:line="360" w:lineRule="auto"/>
        <w:ind w:right="-38"/>
        <w:jc w:val="center"/>
        <w:rPr>
          <w:rFonts w:ascii="Cambria" w:hAnsi="Cambria"/>
          <w:b/>
          <w:color w:val="003300"/>
          <w:sz w:val="36"/>
          <w:szCs w:val="36"/>
        </w:rPr>
      </w:pPr>
    </w:p>
    <w:p w:rsidR="007173D1" w:rsidRPr="007B2A4F" w:rsidRDefault="0036775B">
      <w:pPr>
        <w:tabs>
          <w:tab w:val="left" w:pos="7560"/>
        </w:tabs>
        <w:spacing w:line="360" w:lineRule="auto"/>
        <w:ind w:right="-38"/>
        <w:jc w:val="center"/>
        <w:rPr>
          <w:rFonts w:ascii="Cambria" w:hAnsi="Cambria"/>
          <w:color w:val="003300"/>
          <w:sz w:val="36"/>
          <w:szCs w:val="36"/>
        </w:rPr>
      </w:pPr>
      <w:r>
        <w:rPr>
          <w:rFonts w:ascii="Cambria" w:hAnsi="Cambria"/>
          <w:color w:val="003300"/>
          <w:sz w:val="36"/>
          <w:szCs w:val="36"/>
        </w:rPr>
        <w:t>ROK SZKOLNY 2017</w:t>
      </w:r>
      <w:r w:rsidR="007173D1" w:rsidRPr="007B2A4F">
        <w:rPr>
          <w:rFonts w:ascii="Cambria" w:hAnsi="Cambria"/>
          <w:color w:val="003300"/>
          <w:sz w:val="36"/>
          <w:szCs w:val="36"/>
        </w:rPr>
        <w:t>/201</w:t>
      </w:r>
      <w:r>
        <w:rPr>
          <w:rFonts w:ascii="Cambria" w:hAnsi="Cambria"/>
          <w:color w:val="003300"/>
          <w:sz w:val="36"/>
          <w:szCs w:val="36"/>
        </w:rPr>
        <w:t>8</w:t>
      </w:r>
    </w:p>
    <w:p w:rsidR="00D96756" w:rsidRPr="007B2A4F" w:rsidRDefault="00D96756" w:rsidP="00D96756">
      <w:pPr>
        <w:pStyle w:val="Nagwek1"/>
        <w:rPr>
          <w:rFonts w:ascii="Cambria" w:hAnsi="Cambria"/>
          <w:sz w:val="28"/>
          <w:szCs w:val="28"/>
        </w:rPr>
      </w:pPr>
      <w:r w:rsidRPr="007B2A4F">
        <w:rPr>
          <w:rFonts w:ascii="Cambria" w:hAnsi="Cambria"/>
        </w:rPr>
        <w:t xml:space="preserve">                                                                                                          </w:t>
      </w:r>
    </w:p>
    <w:p w:rsidR="00D96756" w:rsidRPr="007B2A4F" w:rsidRDefault="00D96756" w:rsidP="00D96756">
      <w:pPr>
        <w:pStyle w:val="Nagwek1"/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7B2A4F">
        <w:rPr>
          <w:rFonts w:ascii="Cambria" w:hAnsi="Cambria"/>
        </w:rPr>
        <w:t xml:space="preserve">                                                                                                                                                       </w:t>
      </w:r>
    </w:p>
    <w:p w:rsidR="00D96756" w:rsidRPr="007B2A4F" w:rsidRDefault="00D96756" w:rsidP="00D96756">
      <w:pPr>
        <w:pStyle w:val="Nagwek1"/>
        <w:numPr>
          <w:ilvl w:val="2"/>
          <w:numId w:val="1"/>
        </w:numPr>
        <w:rPr>
          <w:rFonts w:ascii="Cambria" w:hAnsi="Cambria"/>
          <w:sz w:val="28"/>
          <w:szCs w:val="28"/>
        </w:rPr>
      </w:pPr>
      <w:r w:rsidRPr="007B2A4F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</w:t>
      </w:r>
    </w:p>
    <w:p w:rsidR="007173D1" w:rsidRPr="007B2A4F" w:rsidRDefault="00D96756" w:rsidP="00D96756">
      <w:pPr>
        <w:pStyle w:val="Nagwek1"/>
        <w:numPr>
          <w:ilvl w:val="2"/>
          <w:numId w:val="1"/>
        </w:numPr>
        <w:rPr>
          <w:rFonts w:ascii="Cambria" w:hAnsi="Cambria"/>
          <w:b/>
          <w:bCs/>
          <w:sz w:val="28"/>
          <w:szCs w:val="28"/>
        </w:rPr>
      </w:pPr>
      <w:r w:rsidRPr="007B2A4F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</w:t>
      </w:r>
      <w:r w:rsidR="007173D1" w:rsidRPr="007B2A4F">
        <w:rPr>
          <w:rFonts w:ascii="Cambria" w:hAnsi="Cambria"/>
          <w:b/>
          <w:bCs/>
          <w:sz w:val="28"/>
          <w:szCs w:val="28"/>
        </w:rPr>
        <w:t>MOTTO:</w:t>
      </w:r>
    </w:p>
    <w:p w:rsidR="00D96756" w:rsidRPr="007B2A4F" w:rsidRDefault="00D96756" w:rsidP="00D96756">
      <w:pPr>
        <w:rPr>
          <w:rFonts w:ascii="Cambria" w:hAnsi="Cambria"/>
        </w:rPr>
      </w:pPr>
    </w:p>
    <w:p w:rsidR="00D96756" w:rsidRDefault="007173D1" w:rsidP="006119F7">
      <w:pPr>
        <w:pStyle w:val="Tekstpodstawowy"/>
        <w:jc w:val="right"/>
        <w:rPr>
          <w:rFonts w:ascii="Cambria" w:hAnsi="Cambria"/>
          <w:color w:val="00B050"/>
          <w:sz w:val="28"/>
          <w:szCs w:val="28"/>
          <w:u w:val="single"/>
        </w:rPr>
      </w:pPr>
      <w:r w:rsidRPr="007B2A4F">
        <w:rPr>
          <w:rFonts w:ascii="Cambria" w:hAnsi="Cambria"/>
          <w:color w:val="00B050"/>
          <w:sz w:val="28"/>
          <w:szCs w:val="28"/>
          <w:u w:val="single"/>
        </w:rPr>
        <w:t>Wychowanie to proces długotrwały i tylko przez konsekwencję</w:t>
      </w:r>
      <w:r w:rsidRPr="007B2A4F">
        <w:rPr>
          <w:rFonts w:ascii="Cambria" w:hAnsi="Cambria"/>
          <w:color w:val="00B050"/>
          <w:sz w:val="28"/>
          <w:szCs w:val="28"/>
          <w:u w:val="single"/>
        </w:rPr>
        <w:br/>
        <w:t xml:space="preserve"> można osiągnąć pożądane efekty.</w:t>
      </w:r>
    </w:p>
    <w:p w:rsidR="006119F7" w:rsidRPr="006119F7" w:rsidRDefault="006119F7" w:rsidP="006119F7">
      <w:pPr>
        <w:pStyle w:val="Tekstpodstawowy"/>
        <w:jc w:val="right"/>
        <w:rPr>
          <w:rFonts w:ascii="Cambria" w:hAnsi="Cambria"/>
          <w:color w:val="00B050"/>
          <w:sz w:val="28"/>
          <w:szCs w:val="28"/>
        </w:rPr>
      </w:pPr>
    </w:p>
    <w:p w:rsidR="007173D1" w:rsidRPr="007B2A4F" w:rsidRDefault="007173D1">
      <w:pPr>
        <w:spacing w:line="360" w:lineRule="auto"/>
        <w:rPr>
          <w:rFonts w:ascii="Cambria" w:hAnsi="Cambria"/>
          <w:b/>
          <w:bCs/>
          <w:sz w:val="40"/>
          <w:u w:val="single"/>
        </w:rPr>
      </w:pPr>
      <w:r w:rsidRPr="007B2A4F">
        <w:rPr>
          <w:rFonts w:ascii="Cambria" w:hAnsi="Cambria"/>
          <w:b/>
          <w:bCs/>
          <w:sz w:val="48"/>
          <w:u w:val="single"/>
        </w:rPr>
        <w:lastRenderedPageBreak/>
        <w:t>ZAŁOŻENIA OGÓLNE:</w:t>
      </w:r>
    </w:p>
    <w:p w:rsidR="007173D1" w:rsidRPr="007B2A4F" w:rsidRDefault="007173D1" w:rsidP="00C96EE6">
      <w:pPr>
        <w:numPr>
          <w:ilvl w:val="0"/>
          <w:numId w:val="13"/>
        </w:numPr>
        <w:spacing w:line="600" w:lineRule="exact"/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b/>
          <w:bCs/>
          <w:sz w:val="40"/>
        </w:rPr>
        <w:t>NAUCZYCIEL MDK - WYCHOWAWCĄ</w:t>
      </w:r>
    </w:p>
    <w:p w:rsidR="007173D1" w:rsidRPr="007B2A4F" w:rsidRDefault="007173D1" w:rsidP="00C96EE6">
      <w:pPr>
        <w:numPr>
          <w:ilvl w:val="0"/>
          <w:numId w:val="13"/>
        </w:numPr>
        <w:spacing w:line="600" w:lineRule="exact"/>
        <w:jc w:val="both"/>
        <w:rPr>
          <w:rFonts w:ascii="Cambria" w:hAnsi="Cambria"/>
          <w:b/>
          <w:sz w:val="40"/>
        </w:rPr>
      </w:pPr>
      <w:r w:rsidRPr="007B2A4F">
        <w:rPr>
          <w:rFonts w:ascii="Cambria" w:hAnsi="Cambria"/>
          <w:sz w:val="40"/>
        </w:rPr>
        <w:t>udział każdego nauczyciela w realizacji planu wychowawczego MDK</w:t>
      </w:r>
    </w:p>
    <w:p w:rsidR="00C96EE6" w:rsidRPr="007B2A4F" w:rsidRDefault="007173D1" w:rsidP="00C96EE6">
      <w:pPr>
        <w:numPr>
          <w:ilvl w:val="0"/>
          <w:numId w:val="13"/>
        </w:numPr>
        <w:spacing w:line="600" w:lineRule="exact"/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b/>
          <w:sz w:val="40"/>
        </w:rPr>
        <w:t>kontynuacja</w:t>
      </w:r>
      <w:r w:rsidRPr="007B2A4F">
        <w:rPr>
          <w:rFonts w:ascii="Cambria" w:hAnsi="Cambria"/>
          <w:sz w:val="40"/>
        </w:rPr>
        <w:t xml:space="preserve"> realizacji projektów wychowawczych rozpoczętych </w:t>
      </w:r>
    </w:p>
    <w:p w:rsidR="007173D1" w:rsidRPr="007B2A4F" w:rsidRDefault="00C96EE6" w:rsidP="00C96EE6">
      <w:pPr>
        <w:spacing w:line="600" w:lineRule="exact"/>
        <w:ind w:left="720"/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sz w:val="40"/>
        </w:rPr>
        <w:t xml:space="preserve">      </w:t>
      </w:r>
      <w:r w:rsidR="007173D1" w:rsidRPr="007B2A4F">
        <w:rPr>
          <w:rFonts w:ascii="Cambria" w:hAnsi="Cambria"/>
          <w:sz w:val="40"/>
        </w:rPr>
        <w:t>w poprzednich latach</w:t>
      </w:r>
    </w:p>
    <w:p w:rsidR="007173D1" w:rsidRPr="007B2A4F" w:rsidRDefault="007173D1" w:rsidP="00B146D2">
      <w:pPr>
        <w:numPr>
          <w:ilvl w:val="0"/>
          <w:numId w:val="18"/>
        </w:numPr>
        <w:spacing w:after="240" w:line="600" w:lineRule="exact"/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sz w:val="40"/>
        </w:rPr>
        <w:t xml:space="preserve">przygotowanie nowych </w:t>
      </w:r>
      <w:r w:rsidRPr="007B2A4F">
        <w:rPr>
          <w:rFonts w:ascii="Cambria" w:hAnsi="Cambria"/>
          <w:b/>
          <w:bCs/>
          <w:sz w:val="40"/>
        </w:rPr>
        <w:t>projektów wychowawczych</w:t>
      </w:r>
      <w:r w:rsidRPr="007B2A4F">
        <w:rPr>
          <w:rFonts w:ascii="Cambria" w:hAnsi="Cambria"/>
          <w:sz w:val="40"/>
        </w:rPr>
        <w:t xml:space="preserve"> do realizacji ze swoimi uczestnikami lu</w:t>
      </w:r>
      <w:r w:rsidR="00B146D2" w:rsidRPr="007B2A4F">
        <w:rPr>
          <w:rFonts w:ascii="Cambria" w:hAnsi="Cambria"/>
          <w:sz w:val="40"/>
        </w:rPr>
        <w:t>b dla większej grupy odbiorców (</w:t>
      </w:r>
      <w:r w:rsidRPr="007B2A4F">
        <w:rPr>
          <w:rFonts w:ascii="Cambria" w:hAnsi="Cambria"/>
          <w:sz w:val="40"/>
        </w:rPr>
        <w:t>przez nowych pracowników oraz tych, którzy ukończyli projekty ubiegłoroczne)</w:t>
      </w:r>
    </w:p>
    <w:p w:rsidR="007173D1" w:rsidRPr="007B2A4F" w:rsidRDefault="007173D1" w:rsidP="00B146D2">
      <w:pPr>
        <w:numPr>
          <w:ilvl w:val="0"/>
          <w:numId w:val="14"/>
        </w:numPr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b/>
          <w:sz w:val="40"/>
        </w:rPr>
        <w:t xml:space="preserve">projekt </w:t>
      </w:r>
      <w:r w:rsidR="00B146D2" w:rsidRPr="007B2A4F">
        <w:rPr>
          <w:rFonts w:ascii="Cambria" w:hAnsi="Cambria"/>
          <w:b/>
          <w:sz w:val="40"/>
        </w:rPr>
        <w:t>wychowawczy</w:t>
      </w:r>
      <w:r w:rsidR="00B146D2" w:rsidRPr="007B2A4F">
        <w:rPr>
          <w:rFonts w:ascii="Cambria" w:hAnsi="Cambria"/>
          <w:sz w:val="40"/>
        </w:rPr>
        <w:t xml:space="preserve"> </w:t>
      </w:r>
      <w:r w:rsidRPr="007B2A4F">
        <w:rPr>
          <w:rFonts w:ascii="Cambria" w:hAnsi="Cambria"/>
          <w:sz w:val="40"/>
        </w:rPr>
        <w:t>może być indywidualny lub opracowany przy współpracy z innym nauczycielem</w:t>
      </w:r>
    </w:p>
    <w:p w:rsidR="007173D1" w:rsidRPr="007B2A4F" w:rsidRDefault="007173D1" w:rsidP="00C96EE6">
      <w:pPr>
        <w:numPr>
          <w:ilvl w:val="0"/>
          <w:numId w:val="14"/>
        </w:numPr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sz w:val="40"/>
        </w:rPr>
        <w:t>musi być precyzyjny, spójny, oparty na konkretach</w:t>
      </w:r>
    </w:p>
    <w:p w:rsidR="007173D1" w:rsidRPr="007B2A4F" w:rsidRDefault="007173D1" w:rsidP="00C96EE6">
      <w:pPr>
        <w:numPr>
          <w:ilvl w:val="0"/>
          <w:numId w:val="14"/>
        </w:numPr>
        <w:jc w:val="both"/>
        <w:rPr>
          <w:rFonts w:ascii="Cambria" w:hAnsi="Cambria"/>
          <w:b/>
          <w:bCs/>
          <w:sz w:val="40"/>
        </w:rPr>
      </w:pPr>
      <w:r w:rsidRPr="007B2A4F">
        <w:rPr>
          <w:rFonts w:ascii="Cambria" w:hAnsi="Cambria"/>
          <w:sz w:val="40"/>
        </w:rPr>
        <w:t>projekt wraz z indywidualnym planem wychowawczym ma być przedstawiony do akceptacji kierownikowi działu</w:t>
      </w:r>
    </w:p>
    <w:p w:rsidR="007173D1" w:rsidRPr="007B2A4F" w:rsidRDefault="007173D1" w:rsidP="00C96EE6">
      <w:pPr>
        <w:numPr>
          <w:ilvl w:val="0"/>
          <w:numId w:val="14"/>
        </w:numPr>
        <w:spacing w:after="240"/>
        <w:jc w:val="both"/>
        <w:rPr>
          <w:rFonts w:ascii="Cambria" w:hAnsi="Cambria"/>
          <w:sz w:val="40"/>
        </w:rPr>
      </w:pPr>
      <w:r w:rsidRPr="007B2A4F">
        <w:rPr>
          <w:rFonts w:ascii="Cambria" w:hAnsi="Cambria"/>
          <w:b/>
          <w:bCs/>
          <w:sz w:val="40"/>
        </w:rPr>
        <w:t>realizacja</w:t>
      </w:r>
      <w:r w:rsidRPr="007B2A4F">
        <w:rPr>
          <w:rFonts w:ascii="Cambria" w:hAnsi="Cambria"/>
          <w:sz w:val="40"/>
        </w:rPr>
        <w:t xml:space="preserve"> projektów zgodnie z przyjętym harmonogramem</w:t>
      </w:r>
    </w:p>
    <w:p w:rsidR="007173D1" w:rsidRPr="007B2A4F" w:rsidRDefault="007173D1" w:rsidP="00B146D2">
      <w:pPr>
        <w:jc w:val="both"/>
        <w:rPr>
          <w:rFonts w:ascii="Cambria" w:hAnsi="Cambria"/>
        </w:rPr>
      </w:pPr>
    </w:p>
    <w:p w:rsidR="007173D1" w:rsidRPr="007B2A4F" w:rsidRDefault="007173D1">
      <w:pPr>
        <w:rPr>
          <w:rFonts w:ascii="Cambria" w:hAnsi="Cambria"/>
        </w:rPr>
      </w:pPr>
    </w:p>
    <w:tbl>
      <w:tblPr>
        <w:tblW w:w="142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79"/>
        <w:gridCol w:w="5079"/>
        <w:gridCol w:w="3015"/>
        <w:gridCol w:w="2775"/>
      </w:tblGrid>
      <w:tr w:rsidR="007173D1" w:rsidRPr="007B2A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4453CD">
            <w:pPr>
              <w:rPr>
                <w:rFonts w:ascii="Cambria" w:hAnsi="Cambria"/>
                <w:b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lastRenderedPageBreak/>
              <w:t>Lp.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>
            <w:pPr>
              <w:rPr>
                <w:rFonts w:ascii="Cambria" w:hAnsi="Cambria"/>
                <w:b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t>CELE OGÓLNE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>
            <w:pPr>
              <w:rPr>
                <w:rFonts w:ascii="Cambria" w:hAnsi="Cambria"/>
                <w:b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t>CELE SZCZEGÓŁOWE</w:t>
            </w:r>
          </w:p>
          <w:p w:rsidR="007173D1" w:rsidRPr="007B2A4F" w:rsidRDefault="007173D1">
            <w:pPr>
              <w:rPr>
                <w:rFonts w:ascii="Cambria" w:hAnsi="Cambria"/>
                <w:b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t>działania wychowawcze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>
            <w:pPr>
              <w:rPr>
                <w:rFonts w:ascii="Cambria" w:hAnsi="Cambria"/>
                <w:b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t>OSOBY ODPOWIEDZIALNE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D1" w:rsidRPr="007B2A4F" w:rsidRDefault="00B146D2">
            <w:pPr>
              <w:rPr>
                <w:rFonts w:ascii="Cambria" w:hAnsi="Cambria"/>
                <w:b/>
                <w:color w:val="00B050"/>
              </w:rPr>
            </w:pPr>
            <w:r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t>SPOSÓB REALIZACJI</w:t>
            </w:r>
            <w:r w:rsidR="00D31EEC" w:rsidRPr="007B2A4F">
              <w:rPr>
                <w:rFonts w:ascii="Cambria" w:hAnsi="Cambria"/>
                <w:b/>
                <w:color w:val="00B050"/>
                <w:sz w:val="28"/>
                <w:szCs w:val="28"/>
              </w:rPr>
              <w:t>/UWAGI</w:t>
            </w:r>
          </w:p>
        </w:tc>
      </w:tr>
      <w:tr w:rsidR="007173D1" w:rsidRPr="007B2A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>UCZENIE NORM</w:t>
            </w:r>
          </w:p>
          <w:p w:rsidR="007173D1" w:rsidRPr="007B2A4F" w:rsidRDefault="007173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 xml:space="preserve">ŻYCIA </w:t>
            </w:r>
          </w:p>
          <w:p w:rsidR="007173D1" w:rsidRPr="007B2A4F" w:rsidRDefault="007173D1">
            <w:pPr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>SPOŁECZNEGO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2C" w:rsidRPr="007B2A4F" w:rsidRDefault="0032402C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32402C" w:rsidRPr="007B2A4F" w:rsidRDefault="0032402C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32402C" w:rsidRPr="007B2A4F" w:rsidRDefault="0032402C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B146D2" w:rsidRPr="007B2A4F" w:rsidRDefault="00B146D2" w:rsidP="00B146D2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  <w:u w:val="single"/>
              </w:rPr>
              <w:t>PRZYGOTOWANIE DO FUNKCJONOWANIA W GRUPIE RÓWIEŚNICZEJ</w:t>
            </w:r>
          </w:p>
          <w:p w:rsidR="00B146D2" w:rsidRPr="007B2A4F" w:rsidRDefault="00B146D2" w:rsidP="00B146D2">
            <w:pPr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B146D2" w:rsidRDefault="00B146D2" w:rsidP="00B146D2">
            <w:pPr>
              <w:numPr>
                <w:ilvl w:val="0"/>
                <w:numId w:val="20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pielęgnowanie  partnerskich relacji pomiędzy uczestnikami społeczności MDK</w:t>
            </w:r>
          </w:p>
          <w:p w:rsidR="00C92AF4" w:rsidRPr="007B2A4F" w:rsidRDefault="00C92AF4" w:rsidP="00C92AF4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B146D2" w:rsidRDefault="00B146D2" w:rsidP="00B146D2">
            <w:pPr>
              <w:numPr>
                <w:ilvl w:val="0"/>
                <w:numId w:val="20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dbałość o przestrzeganie norm społecznych w nawiązywaniu relacji rówieśniczej bez znamion dyskryminacji, agresji czy przemocy</w:t>
            </w:r>
          </w:p>
          <w:p w:rsidR="00C92AF4" w:rsidRDefault="00C92AF4" w:rsidP="00C92AF4">
            <w:pPr>
              <w:rPr>
                <w:rFonts w:ascii="Cambria" w:hAnsi="Cambria"/>
                <w:sz w:val="28"/>
                <w:szCs w:val="28"/>
              </w:rPr>
            </w:pPr>
          </w:p>
          <w:p w:rsidR="00504DFD" w:rsidRPr="007B2A4F" w:rsidRDefault="00504DFD" w:rsidP="00B146D2">
            <w:pPr>
              <w:numPr>
                <w:ilvl w:val="0"/>
                <w:numId w:val="20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wspieranie rozwoju – samopoznanie, budowanie własnej tożsamości, akceptacja różnorodności</w:t>
            </w:r>
          </w:p>
          <w:p w:rsidR="00B146D2" w:rsidRPr="007B2A4F" w:rsidRDefault="00B146D2" w:rsidP="00B146D2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B146D2" w:rsidRPr="007B2A4F" w:rsidRDefault="00B146D2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821588" w:rsidRPr="007B2A4F" w:rsidRDefault="00821588" w:rsidP="00504DFD">
            <w:pPr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821588" w:rsidRPr="007B2A4F" w:rsidRDefault="00821588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C92AF4" w:rsidRDefault="00C92AF4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7173D1" w:rsidRPr="007B2A4F" w:rsidRDefault="007173D1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  <w:u w:val="single"/>
              </w:rPr>
              <w:t>UCZENIE ZASAD DOBREGO</w:t>
            </w:r>
          </w:p>
          <w:p w:rsidR="007173D1" w:rsidRPr="007B2A4F" w:rsidRDefault="007173D1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  <w:u w:val="single"/>
              </w:rPr>
              <w:t>WYCHOWANIA</w:t>
            </w:r>
          </w:p>
          <w:p w:rsidR="0032402C" w:rsidRPr="007B2A4F" w:rsidRDefault="0032402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 w:rsidP="0032402C">
            <w:pPr>
              <w:numPr>
                <w:ilvl w:val="0"/>
                <w:numId w:val="6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</w:t>
            </w:r>
            <w:r w:rsidR="0032402C" w:rsidRPr="007B2A4F">
              <w:rPr>
                <w:rFonts w:ascii="Cambria" w:hAnsi="Cambria"/>
                <w:sz w:val="28"/>
                <w:szCs w:val="28"/>
              </w:rPr>
              <w:t xml:space="preserve">opularyzowanie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 xml:space="preserve"> zasad dobrego zachowania w sposób ciągły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32402C">
            <w:pPr>
              <w:numPr>
                <w:ilvl w:val="0"/>
                <w:numId w:val="6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połączenie wychowania </w:t>
            </w:r>
            <w:r w:rsidR="00504DFD">
              <w:rPr>
                <w:rFonts w:ascii="Cambria" w:hAnsi="Cambria"/>
                <w:sz w:val="28"/>
                <w:szCs w:val="28"/>
              </w:rPr>
              <w:t xml:space="preserve">                      </w:t>
            </w:r>
            <w:r w:rsidRPr="007B2A4F">
              <w:rPr>
                <w:rFonts w:ascii="Cambria" w:hAnsi="Cambria"/>
                <w:sz w:val="28"/>
                <w:szCs w:val="28"/>
              </w:rPr>
              <w:t>z procesem dydaktycznym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32402C">
            <w:pPr>
              <w:numPr>
                <w:ilvl w:val="0"/>
                <w:numId w:val="6"/>
              </w:numPr>
              <w:rPr>
                <w:rFonts w:ascii="Cambria" w:hAnsi="Cambria"/>
                <w:sz w:val="28"/>
                <w:szCs w:val="28"/>
                <w:u w:val="single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egzekwowanie odpowiednich zachowań od wszystkich uczestników MDK </w:t>
            </w:r>
            <w:r w:rsidRPr="007B2A4F">
              <w:rPr>
                <w:rFonts w:ascii="Cambria" w:hAnsi="Cambria"/>
                <w:sz w:val="28"/>
                <w:szCs w:val="28"/>
                <w:u w:val="single"/>
              </w:rPr>
              <w:t>przez  każdego nauczyciela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32402C">
            <w:pPr>
              <w:numPr>
                <w:ilvl w:val="0"/>
                <w:numId w:val="6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uczenie poprzez własny przykład</w:t>
            </w:r>
          </w:p>
          <w:p w:rsidR="007173D1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243D52" w:rsidRPr="007B2A4F" w:rsidRDefault="00243D52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32402C">
            <w:pPr>
              <w:numPr>
                <w:ilvl w:val="0"/>
                <w:numId w:val="6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uczenie </w:t>
            </w:r>
            <w:r w:rsidR="0032402C" w:rsidRPr="007B2A4F">
              <w:rPr>
                <w:rFonts w:ascii="Cambria" w:hAnsi="Cambria"/>
                <w:sz w:val="28"/>
                <w:szCs w:val="28"/>
              </w:rPr>
              <w:t xml:space="preserve">norm dobrego </w:t>
            </w:r>
            <w:r w:rsidR="002162ED">
              <w:rPr>
                <w:rFonts w:ascii="Cambria" w:hAnsi="Cambria"/>
                <w:sz w:val="28"/>
                <w:szCs w:val="28"/>
              </w:rPr>
              <w:t xml:space="preserve">                             </w:t>
            </w:r>
            <w:r w:rsidR="0032402C" w:rsidRPr="007B2A4F">
              <w:rPr>
                <w:rFonts w:ascii="Cambria" w:hAnsi="Cambria"/>
                <w:sz w:val="28"/>
                <w:szCs w:val="28"/>
              </w:rPr>
              <w:t>i kulturalnego zachowan</w:t>
            </w:r>
            <w:r w:rsidR="00C96EE6" w:rsidRPr="007B2A4F">
              <w:rPr>
                <w:rFonts w:ascii="Cambria" w:hAnsi="Cambria"/>
                <w:sz w:val="28"/>
                <w:szCs w:val="28"/>
              </w:rPr>
              <w:t xml:space="preserve">ia podczas imprez MDK, </w:t>
            </w:r>
            <w:r w:rsidR="0032402C" w:rsidRPr="007B2A4F">
              <w:rPr>
                <w:rFonts w:ascii="Cambria" w:hAnsi="Cambria"/>
                <w:sz w:val="28"/>
                <w:szCs w:val="28"/>
              </w:rPr>
              <w:t xml:space="preserve"> </w:t>
            </w:r>
            <w:r w:rsidR="00C96EE6" w:rsidRPr="007B2A4F">
              <w:rPr>
                <w:rFonts w:ascii="Cambria" w:hAnsi="Cambria"/>
                <w:sz w:val="28"/>
                <w:szCs w:val="28"/>
              </w:rPr>
              <w:t xml:space="preserve">wizyt </w:t>
            </w:r>
            <w:r w:rsidR="00504DFD">
              <w:rPr>
                <w:rFonts w:ascii="Cambria" w:hAnsi="Cambria"/>
                <w:sz w:val="28"/>
                <w:szCs w:val="28"/>
              </w:rPr>
              <w:t xml:space="preserve">               </w:t>
            </w:r>
            <w:r w:rsidR="00C96EE6" w:rsidRPr="007B2A4F">
              <w:rPr>
                <w:rFonts w:ascii="Cambria" w:hAnsi="Cambria"/>
                <w:sz w:val="28"/>
                <w:szCs w:val="28"/>
              </w:rPr>
              <w:t xml:space="preserve">w instytucjach kultury,  a także </w:t>
            </w:r>
            <w:r w:rsidR="002162ED">
              <w:rPr>
                <w:rFonts w:ascii="Cambria" w:hAnsi="Cambria"/>
                <w:sz w:val="28"/>
                <w:szCs w:val="28"/>
              </w:rPr>
              <w:t xml:space="preserve">             </w:t>
            </w:r>
            <w:r w:rsidR="0032402C" w:rsidRPr="007B2A4F">
              <w:rPr>
                <w:rFonts w:ascii="Cambria" w:hAnsi="Cambria"/>
                <w:sz w:val="28"/>
                <w:szCs w:val="28"/>
              </w:rPr>
              <w:t>w środkach komunikacji miejskiej</w:t>
            </w:r>
          </w:p>
          <w:p w:rsidR="00C96EE6" w:rsidRPr="007B2A4F" w:rsidRDefault="00C96EE6" w:rsidP="00C96EE6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C96EE6" w:rsidRPr="007B2A4F" w:rsidRDefault="00C96EE6">
            <w:pPr>
              <w:rPr>
                <w:rFonts w:ascii="Cambria" w:hAnsi="Cambria"/>
                <w:sz w:val="28"/>
                <w:szCs w:val="28"/>
              </w:rPr>
            </w:pPr>
          </w:p>
          <w:p w:rsidR="00C96EE6" w:rsidRPr="007B2A4F" w:rsidRDefault="00C96EE6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32402C">
            <w:pPr>
              <w:numPr>
                <w:ilvl w:val="0"/>
                <w:numId w:val="7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zwrócenie szczególnej uwagi na kulturę słowa, sposób wysławiania się uczestników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 w:rsidP="0032402C">
            <w:pPr>
              <w:numPr>
                <w:ilvl w:val="0"/>
                <w:numId w:val="7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z</w:t>
            </w:r>
            <w:r w:rsidR="006119F2" w:rsidRPr="007B2A4F">
              <w:rPr>
                <w:rFonts w:ascii="Cambria" w:hAnsi="Cambria"/>
                <w:sz w:val="28"/>
                <w:szCs w:val="28"/>
              </w:rPr>
              <w:t xml:space="preserve">apoznanie, przypomnienie lub utrwalenie  uczestnikom  MDK obowiązującego ich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„</w:t>
            </w:r>
            <w:r w:rsidR="006119F2" w:rsidRPr="007B2A4F">
              <w:rPr>
                <w:rFonts w:ascii="Cambria" w:hAnsi="Cambria"/>
                <w:sz w:val="28"/>
                <w:szCs w:val="28"/>
              </w:rPr>
              <w:t xml:space="preserve">Katalogu zachowań” </w:t>
            </w:r>
          </w:p>
          <w:p w:rsidR="006119F2" w:rsidRDefault="006119F2">
            <w:pPr>
              <w:rPr>
                <w:rFonts w:ascii="Cambria" w:hAnsi="Cambria"/>
                <w:sz w:val="28"/>
                <w:szCs w:val="28"/>
              </w:rPr>
            </w:pPr>
          </w:p>
          <w:p w:rsidR="00577E45" w:rsidRPr="007B2A4F" w:rsidRDefault="00577E45">
            <w:pPr>
              <w:rPr>
                <w:rFonts w:ascii="Cambria" w:hAnsi="Cambria"/>
                <w:sz w:val="28"/>
                <w:szCs w:val="28"/>
              </w:rPr>
            </w:pPr>
          </w:p>
          <w:p w:rsidR="009E7839" w:rsidRPr="00C51A70" w:rsidRDefault="00AA7309" w:rsidP="00821588">
            <w:pPr>
              <w:numPr>
                <w:ilvl w:val="0"/>
                <w:numId w:val="7"/>
              </w:numPr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C51A70">
              <w:rPr>
                <w:rFonts w:ascii="Cambria" w:hAnsi="Cambria"/>
                <w:b/>
                <w:sz w:val="28"/>
                <w:szCs w:val="28"/>
              </w:rPr>
              <w:t>Impreza integracyjna</w:t>
            </w:r>
            <w:r w:rsidR="00821588" w:rsidRPr="00C51A70">
              <w:rPr>
                <w:rFonts w:ascii="Cambria" w:hAnsi="Cambria"/>
                <w:b/>
                <w:sz w:val="28"/>
                <w:szCs w:val="28"/>
              </w:rPr>
              <w:t>:</w:t>
            </w:r>
            <w:r w:rsidR="00241DFA" w:rsidRPr="00C51A7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821588" w:rsidRPr="003D032F" w:rsidRDefault="00241DFA" w:rsidP="009E7839">
            <w:pPr>
              <w:ind w:left="644"/>
              <w:rPr>
                <w:rFonts w:ascii="Cambria" w:hAnsi="Cambria"/>
                <w:i/>
                <w:sz w:val="28"/>
                <w:szCs w:val="28"/>
              </w:rPr>
            </w:pPr>
            <w:r w:rsidRPr="003D032F">
              <w:rPr>
                <w:rFonts w:ascii="Cambria" w:hAnsi="Cambria"/>
                <w:i/>
                <w:sz w:val="28"/>
                <w:szCs w:val="28"/>
              </w:rPr>
              <w:t>„</w:t>
            </w:r>
            <w:r w:rsidR="003D032F" w:rsidRPr="003D032F">
              <w:rPr>
                <w:rFonts w:ascii="Cambria" w:hAnsi="Cambria"/>
                <w:i/>
                <w:sz w:val="28"/>
                <w:szCs w:val="28"/>
              </w:rPr>
              <w:t xml:space="preserve">Proszę, dziękuję, przepraszam </w:t>
            </w:r>
            <w:r w:rsidR="00863384">
              <w:rPr>
                <w:rFonts w:ascii="Cambria" w:hAnsi="Cambria"/>
                <w:i/>
                <w:sz w:val="28"/>
                <w:szCs w:val="28"/>
              </w:rPr>
              <w:t xml:space="preserve">- </w:t>
            </w:r>
            <w:r w:rsidR="003D032F" w:rsidRPr="003D032F">
              <w:rPr>
                <w:rFonts w:ascii="Cambria" w:hAnsi="Cambria"/>
                <w:i/>
                <w:sz w:val="28"/>
                <w:szCs w:val="28"/>
              </w:rPr>
              <w:t>czyli k</w:t>
            </w:r>
            <w:r w:rsidRPr="003D032F">
              <w:rPr>
                <w:rFonts w:ascii="Cambria" w:hAnsi="Cambria"/>
                <w:i/>
                <w:sz w:val="28"/>
                <w:szCs w:val="28"/>
              </w:rPr>
              <w:t xml:space="preserve">ultura </w:t>
            </w:r>
            <w:r w:rsidR="00AA1764" w:rsidRPr="003D032F">
              <w:rPr>
                <w:rFonts w:ascii="Cambria" w:hAnsi="Cambria"/>
                <w:i/>
                <w:sz w:val="28"/>
                <w:szCs w:val="28"/>
              </w:rPr>
              <w:t>nad Wisłą”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7B2A4F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193EA4" w:rsidRDefault="00193EA4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 w:rsidR="007173D1" w:rsidRPr="007B2A4F" w:rsidRDefault="007173D1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  <w:u w:val="single"/>
              </w:rPr>
              <w:t>UCZENIE PATRIOTYZMU</w:t>
            </w:r>
          </w:p>
          <w:p w:rsidR="006119F2" w:rsidRPr="007B2A4F" w:rsidRDefault="006119F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7173D1" w:rsidRDefault="007173D1" w:rsidP="007F527D">
            <w:pPr>
              <w:numPr>
                <w:ilvl w:val="0"/>
                <w:numId w:val="5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akcentowanie świąt i r</w:t>
            </w:r>
            <w:r w:rsidR="007F527D" w:rsidRPr="007B2A4F">
              <w:rPr>
                <w:rFonts w:ascii="Cambria" w:hAnsi="Cambria"/>
                <w:sz w:val="28"/>
                <w:szCs w:val="28"/>
              </w:rPr>
              <w:t>ocznic państwowych</w:t>
            </w:r>
          </w:p>
          <w:p w:rsidR="0036775B" w:rsidRDefault="0036775B" w:rsidP="0036775B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 w:rsidP="0036775B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 w:rsidP="0036775B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36775B" w:rsidRPr="008B4496" w:rsidRDefault="008B4496" w:rsidP="008B4496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Impreza </w:t>
            </w:r>
            <w:r w:rsidRPr="008B4496">
              <w:rPr>
                <w:rFonts w:ascii="Cambria" w:hAnsi="Cambria"/>
                <w:i/>
                <w:sz w:val="28"/>
                <w:szCs w:val="28"/>
              </w:rPr>
              <w:t xml:space="preserve">„Pomnik przyrody dla Marszałka” </w:t>
            </w:r>
          </w:p>
          <w:p w:rsidR="0036775B" w:rsidRDefault="0036775B" w:rsidP="0036775B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 w:rsidP="0036775B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 w:rsidP="0036775B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 w:rsidP="0036775B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 w:rsidP="0036775B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385783" w:rsidRDefault="00385783" w:rsidP="0036775B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 w:rsidP="0036775B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243D52" w:rsidRPr="00C92AF4" w:rsidRDefault="0036775B" w:rsidP="007F527D">
            <w:pPr>
              <w:numPr>
                <w:ilvl w:val="0"/>
                <w:numId w:val="5"/>
              </w:numPr>
              <w:rPr>
                <w:rFonts w:ascii="Cambria" w:hAnsi="Cambria"/>
                <w:b/>
                <w:sz w:val="28"/>
                <w:szCs w:val="28"/>
              </w:rPr>
            </w:pPr>
            <w:r w:rsidRPr="00C92AF4">
              <w:rPr>
                <w:rFonts w:ascii="Cambria" w:hAnsi="Cambria"/>
                <w:b/>
                <w:sz w:val="28"/>
                <w:szCs w:val="28"/>
              </w:rPr>
              <w:t>Impreza wychowawcza</w:t>
            </w:r>
            <w:r w:rsidR="00AA7309">
              <w:rPr>
                <w:rFonts w:ascii="Cambria" w:hAnsi="Cambria"/>
                <w:b/>
                <w:sz w:val="28"/>
                <w:szCs w:val="28"/>
              </w:rPr>
              <w:t>:</w:t>
            </w:r>
            <w:r w:rsidRPr="00C92AF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36775B" w:rsidRPr="00AA1764" w:rsidRDefault="0036775B" w:rsidP="00243D52">
            <w:pPr>
              <w:ind w:left="720"/>
              <w:rPr>
                <w:rFonts w:ascii="Cambria" w:hAnsi="Cambria"/>
                <w:i/>
                <w:sz w:val="28"/>
                <w:szCs w:val="28"/>
              </w:rPr>
            </w:pPr>
            <w:r w:rsidRPr="00AA1764">
              <w:rPr>
                <w:rFonts w:ascii="Cambria" w:hAnsi="Cambria"/>
                <w:i/>
                <w:sz w:val="28"/>
                <w:szCs w:val="28"/>
              </w:rPr>
              <w:t>„Bądź dumny, jesteś Polakiem”</w:t>
            </w:r>
          </w:p>
          <w:p w:rsidR="00FB6BC6" w:rsidRPr="007B2A4F" w:rsidRDefault="00FB6BC6" w:rsidP="00FB6BC6">
            <w:pPr>
              <w:rPr>
                <w:rFonts w:ascii="Cambria" w:hAnsi="Cambria"/>
                <w:sz w:val="28"/>
                <w:szCs w:val="28"/>
              </w:rPr>
            </w:pPr>
          </w:p>
          <w:p w:rsidR="00FB6BC6" w:rsidRPr="007B2A4F" w:rsidRDefault="00FB6BC6" w:rsidP="00FB6BC6">
            <w:pPr>
              <w:rPr>
                <w:rFonts w:ascii="Cambria" w:hAnsi="Cambria"/>
                <w:sz w:val="28"/>
                <w:szCs w:val="28"/>
              </w:rPr>
            </w:pPr>
          </w:p>
          <w:p w:rsidR="00FB6BC6" w:rsidRPr="007B2A4F" w:rsidRDefault="00FB6BC6" w:rsidP="00FB6BC6">
            <w:pPr>
              <w:rPr>
                <w:rFonts w:ascii="Cambria" w:hAnsi="Cambria"/>
                <w:sz w:val="28"/>
                <w:szCs w:val="28"/>
              </w:rPr>
            </w:pPr>
          </w:p>
          <w:p w:rsidR="00FB6BC6" w:rsidRPr="007B2A4F" w:rsidRDefault="00FB6BC6" w:rsidP="00FB6BC6">
            <w:pPr>
              <w:numPr>
                <w:ilvl w:val="0"/>
                <w:numId w:val="5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kultywowanie tradycji związanych  z obchodzeniem świąt</w:t>
            </w:r>
          </w:p>
          <w:p w:rsidR="009539BD" w:rsidRPr="007B2A4F" w:rsidRDefault="009539BD">
            <w:pPr>
              <w:rPr>
                <w:rFonts w:ascii="Cambria" w:hAnsi="Cambria"/>
                <w:sz w:val="28"/>
                <w:szCs w:val="28"/>
              </w:rPr>
            </w:pPr>
          </w:p>
          <w:p w:rsidR="00184592" w:rsidRPr="007B2A4F" w:rsidRDefault="00184592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Default="009539BD" w:rsidP="00FB6BC6">
            <w:pPr>
              <w:numPr>
                <w:ilvl w:val="0"/>
                <w:numId w:val="5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przybliżanie sylwetek wybitnych polskich twórców (malarzy, choreografów, pisarzy, sportowców, muzyków)</w:t>
            </w:r>
          </w:p>
          <w:p w:rsidR="00184592" w:rsidRPr="00C92AF4" w:rsidRDefault="00184592" w:rsidP="0018459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>
            <w:pPr>
              <w:snapToGrid w:val="0"/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32402C" w:rsidRPr="007B2A4F" w:rsidRDefault="0032402C">
            <w:pPr>
              <w:rPr>
                <w:rFonts w:ascii="Cambria" w:hAnsi="Cambria"/>
              </w:rPr>
            </w:pPr>
          </w:p>
          <w:p w:rsidR="0032402C" w:rsidRPr="007B2A4F" w:rsidRDefault="0032402C">
            <w:pPr>
              <w:rPr>
                <w:rFonts w:ascii="Cambria" w:hAnsi="Cambria"/>
              </w:rPr>
            </w:pPr>
          </w:p>
          <w:p w:rsidR="0032402C" w:rsidRPr="007B2A4F" w:rsidRDefault="0032402C">
            <w:pPr>
              <w:rPr>
                <w:rFonts w:ascii="Cambria" w:hAnsi="Cambria"/>
              </w:rPr>
            </w:pP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B146D2" w:rsidRPr="00E66C1A" w:rsidRDefault="005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 xml:space="preserve"> </w:t>
            </w:r>
            <w:r w:rsidRPr="00E66C1A">
              <w:rPr>
                <w:rFonts w:ascii="Cambria" w:hAnsi="Cambria"/>
                <w:sz w:val="28"/>
                <w:szCs w:val="28"/>
              </w:rPr>
              <w:t>- k</w:t>
            </w:r>
            <w:r w:rsidR="00B146D2" w:rsidRPr="00E66C1A">
              <w:rPr>
                <w:rFonts w:ascii="Cambria" w:hAnsi="Cambria"/>
                <w:sz w:val="28"/>
                <w:szCs w:val="28"/>
              </w:rPr>
              <w:t>ażdy nauczyciel</w:t>
            </w:r>
          </w:p>
          <w:p w:rsidR="00B146D2" w:rsidRPr="00E66C1A" w:rsidRDefault="00B146D2">
            <w:pPr>
              <w:rPr>
                <w:rFonts w:ascii="Cambria" w:hAnsi="Cambria"/>
                <w:sz w:val="28"/>
                <w:szCs w:val="28"/>
              </w:rPr>
            </w:pPr>
          </w:p>
          <w:p w:rsidR="00B146D2" w:rsidRDefault="00B146D2">
            <w:pPr>
              <w:rPr>
                <w:rFonts w:ascii="Cambria" w:hAnsi="Cambria"/>
                <w:sz w:val="28"/>
                <w:szCs w:val="28"/>
              </w:rPr>
            </w:pPr>
          </w:p>
          <w:p w:rsidR="00C92AF4" w:rsidRPr="00E66C1A" w:rsidRDefault="00C92AF4">
            <w:pPr>
              <w:rPr>
                <w:rFonts w:ascii="Cambria" w:hAnsi="Cambria"/>
                <w:sz w:val="28"/>
                <w:szCs w:val="28"/>
              </w:rPr>
            </w:pPr>
          </w:p>
          <w:p w:rsidR="00B146D2" w:rsidRPr="00E66C1A" w:rsidRDefault="00504DFD">
            <w:pPr>
              <w:rPr>
                <w:rFonts w:ascii="Cambria" w:hAnsi="Cambria"/>
                <w:sz w:val="28"/>
                <w:szCs w:val="28"/>
              </w:rPr>
            </w:pPr>
            <w:r w:rsidRPr="00E66C1A">
              <w:rPr>
                <w:rFonts w:ascii="Cambria" w:hAnsi="Cambria"/>
                <w:sz w:val="28"/>
                <w:szCs w:val="28"/>
              </w:rPr>
              <w:t xml:space="preserve"> - k</w:t>
            </w:r>
            <w:r w:rsidR="00B146D2" w:rsidRPr="00E66C1A">
              <w:rPr>
                <w:rFonts w:ascii="Cambria" w:hAnsi="Cambria"/>
                <w:sz w:val="28"/>
                <w:szCs w:val="28"/>
              </w:rPr>
              <w:t>ażdy nauczyciel</w:t>
            </w:r>
          </w:p>
          <w:p w:rsidR="00B146D2" w:rsidRPr="00E66C1A" w:rsidRDefault="00B146D2">
            <w:pPr>
              <w:rPr>
                <w:rFonts w:ascii="Cambria" w:hAnsi="Cambria"/>
                <w:sz w:val="28"/>
                <w:szCs w:val="28"/>
              </w:rPr>
            </w:pPr>
          </w:p>
          <w:p w:rsidR="00B146D2" w:rsidRPr="00E66C1A" w:rsidRDefault="00B146D2">
            <w:pPr>
              <w:rPr>
                <w:rFonts w:ascii="Cambria" w:hAnsi="Cambria"/>
                <w:sz w:val="28"/>
                <w:szCs w:val="28"/>
              </w:rPr>
            </w:pPr>
          </w:p>
          <w:p w:rsidR="00B146D2" w:rsidRPr="00E66C1A" w:rsidRDefault="00B146D2">
            <w:pPr>
              <w:rPr>
                <w:rFonts w:ascii="Cambria" w:hAnsi="Cambria"/>
                <w:sz w:val="28"/>
                <w:szCs w:val="28"/>
              </w:rPr>
            </w:pPr>
          </w:p>
          <w:p w:rsidR="0032402C" w:rsidRDefault="0032402C">
            <w:pPr>
              <w:rPr>
                <w:rFonts w:ascii="Cambria" w:hAnsi="Cambria"/>
                <w:sz w:val="28"/>
                <w:szCs w:val="28"/>
              </w:rPr>
            </w:pPr>
          </w:p>
          <w:p w:rsidR="00C92AF4" w:rsidRPr="00E66C1A" w:rsidRDefault="00C92AF4">
            <w:pPr>
              <w:rPr>
                <w:rFonts w:ascii="Cambria" w:hAnsi="Cambria"/>
                <w:sz w:val="28"/>
                <w:szCs w:val="28"/>
              </w:rPr>
            </w:pPr>
          </w:p>
          <w:p w:rsidR="00B146D2" w:rsidRPr="00E66C1A" w:rsidRDefault="00504DFD">
            <w:pPr>
              <w:rPr>
                <w:rFonts w:ascii="Cambria" w:hAnsi="Cambria"/>
                <w:sz w:val="28"/>
                <w:szCs w:val="28"/>
              </w:rPr>
            </w:pPr>
            <w:r w:rsidRPr="00E66C1A">
              <w:rPr>
                <w:rFonts w:ascii="Cambria" w:hAnsi="Cambria"/>
                <w:sz w:val="28"/>
                <w:szCs w:val="28"/>
              </w:rPr>
              <w:t xml:space="preserve"> - każdy nauczyciel</w:t>
            </w: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C96EE6" w:rsidRPr="007B2A4F" w:rsidRDefault="00C96EE6">
            <w:pPr>
              <w:rPr>
                <w:rFonts w:ascii="Cambria" w:hAnsi="Cambria"/>
              </w:rPr>
            </w:pPr>
          </w:p>
          <w:p w:rsidR="00821588" w:rsidRPr="007B2A4F" w:rsidRDefault="00821588">
            <w:pPr>
              <w:rPr>
                <w:rFonts w:ascii="Cambria" w:hAnsi="Cambria"/>
              </w:rPr>
            </w:pPr>
          </w:p>
          <w:p w:rsidR="00821588" w:rsidRPr="007B2A4F" w:rsidRDefault="00821588">
            <w:pPr>
              <w:rPr>
                <w:rFonts w:ascii="Cambria" w:hAnsi="Cambria"/>
              </w:rPr>
            </w:pPr>
          </w:p>
          <w:p w:rsidR="00821588" w:rsidRDefault="00821588">
            <w:pPr>
              <w:rPr>
                <w:rFonts w:ascii="Cambria" w:hAnsi="Cambria"/>
              </w:rPr>
            </w:pPr>
          </w:p>
          <w:p w:rsidR="00504DFD" w:rsidRDefault="00504DFD">
            <w:pPr>
              <w:rPr>
                <w:rFonts w:ascii="Cambria" w:hAnsi="Cambria"/>
              </w:rPr>
            </w:pPr>
          </w:p>
          <w:p w:rsidR="00504DFD" w:rsidRDefault="00504DFD">
            <w:pPr>
              <w:rPr>
                <w:rFonts w:ascii="Cambria" w:hAnsi="Cambria"/>
              </w:rPr>
            </w:pPr>
          </w:p>
          <w:p w:rsidR="00C92AF4" w:rsidRPr="007B2A4F" w:rsidRDefault="00C92AF4">
            <w:pPr>
              <w:rPr>
                <w:rFonts w:ascii="Cambria" w:hAnsi="Cambria"/>
              </w:rPr>
            </w:pPr>
          </w:p>
          <w:p w:rsidR="007173D1" w:rsidRPr="007B2A4F" w:rsidRDefault="005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k</w:t>
            </w:r>
            <w:r w:rsidR="006119F2" w:rsidRPr="007B2A4F">
              <w:rPr>
                <w:rFonts w:ascii="Cambria" w:hAnsi="Cambria"/>
                <w:sz w:val="28"/>
                <w:szCs w:val="28"/>
              </w:rPr>
              <w:t>ażdy nauczyciel</w:t>
            </w: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5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6119F2" w:rsidRDefault="006119F2">
            <w:pPr>
              <w:rPr>
                <w:rFonts w:ascii="Cambria" w:hAnsi="Cambria"/>
                <w:sz w:val="28"/>
                <w:szCs w:val="28"/>
              </w:rPr>
            </w:pPr>
          </w:p>
          <w:p w:rsidR="006119F7" w:rsidRPr="007B2A4F" w:rsidRDefault="006119F7">
            <w:pPr>
              <w:rPr>
                <w:rFonts w:ascii="Cambria" w:hAnsi="Cambria"/>
                <w:sz w:val="28"/>
                <w:szCs w:val="28"/>
              </w:rPr>
            </w:pPr>
          </w:p>
          <w:p w:rsidR="00C96EE6" w:rsidRPr="007B2A4F" w:rsidRDefault="00C96EE6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6119F2" w:rsidRPr="007B2A4F" w:rsidRDefault="006119F2">
            <w:pPr>
              <w:rPr>
                <w:rFonts w:ascii="Cambria" w:hAnsi="Cambria"/>
                <w:sz w:val="28"/>
                <w:szCs w:val="28"/>
              </w:rPr>
            </w:pPr>
          </w:p>
          <w:p w:rsidR="006119F2" w:rsidRPr="007B2A4F" w:rsidRDefault="006119F2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04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F527D" w:rsidRDefault="007F527D">
            <w:pPr>
              <w:rPr>
                <w:rFonts w:ascii="Cambria" w:hAnsi="Cambria"/>
              </w:rPr>
            </w:pPr>
          </w:p>
          <w:p w:rsidR="00577E45" w:rsidRPr="007B2A4F" w:rsidRDefault="00577E45">
            <w:pPr>
              <w:rPr>
                <w:rFonts w:ascii="Cambria" w:hAnsi="Cambria"/>
              </w:rPr>
            </w:pPr>
          </w:p>
          <w:p w:rsidR="009E7839" w:rsidRDefault="009E7839">
            <w:pPr>
              <w:rPr>
                <w:rFonts w:ascii="Cambria" w:hAnsi="Cambria"/>
                <w:b/>
              </w:rPr>
            </w:pPr>
          </w:p>
          <w:p w:rsidR="007F527D" w:rsidRPr="00C51A70" w:rsidRDefault="00A237EC">
            <w:pPr>
              <w:rPr>
                <w:rFonts w:ascii="Cambria" w:hAnsi="Cambria"/>
                <w:sz w:val="28"/>
                <w:szCs w:val="28"/>
              </w:rPr>
            </w:pPr>
            <w:r w:rsidRPr="00C51A70">
              <w:rPr>
                <w:rFonts w:ascii="Cambria" w:hAnsi="Cambria"/>
                <w:b/>
                <w:sz w:val="28"/>
                <w:szCs w:val="28"/>
              </w:rPr>
              <w:t>Organizacja</w:t>
            </w:r>
            <w:r w:rsidRPr="00C51A70">
              <w:rPr>
                <w:rFonts w:ascii="Cambria" w:hAnsi="Cambria"/>
                <w:sz w:val="28"/>
                <w:szCs w:val="28"/>
              </w:rPr>
              <w:t>: Zespół Wychowawczy</w:t>
            </w:r>
          </w:p>
          <w:p w:rsidR="00A237EC" w:rsidRPr="00C51A70" w:rsidRDefault="00A237EC">
            <w:pPr>
              <w:rPr>
                <w:rFonts w:ascii="Cambria" w:hAnsi="Cambria"/>
                <w:b/>
                <w:sz w:val="28"/>
                <w:szCs w:val="28"/>
              </w:rPr>
            </w:pPr>
            <w:r w:rsidRPr="00C51A70">
              <w:rPr>
                <w:rFonts w:ascii="Cambria" w:hAnsi="Cambria"/>
                <w:b/>
                <w:sz w:val="28"/>
                <w:szCs w:val="28"/>
              </w:rPr>
              <w:t xml:space="preserve">Udział: </w:t>
            </w:r>
          </w:p>
          <w:p w:rsidR="00A237EC" w:rsidRPr="00C51A70" w:rsidRDefault="007A2024">
            <w:pPr>
              <w:rPr>
                <w:rFonts w:ascii="Cambria" w:hAnsi="Cambria"/>
                <w:sz w:val="28"/>
                <w:szCs w:val="28"/>
              </w:rPr>
            </w:pPr>
            <w:r w:rsidRPr="00C51A70">
              <w:rPr>
                <w:rFonts w:ascii="Cambria" w:hAnsi="Cambria"/>
                <w:sz w:val="28"/>
                <w:szCs w:val="28"/>
              </w:rPr>
              <w:t>N</w:t>
            </w:r>
            <w:r w:rsidR="00A237EC" w:rsidRPr="00C51A70">
              <w:rPr>
                <w:rFonts w:ascii="Cambria" w:hAnsi="Cambria"/>
                <w:sz w:val="28"/>
                <w:szCs w:val="28"/>
              </w:rPr>
              <w:t>auczyciele</w:t>
            </w:r>
            <w:r w:rsidRPr="00C51A70">
              <w:rPr>
                <w:rFonts w:ascii="Cambria" w:hAnsi="Cambria"/>
                <w:sz w:val="28"/>
                <w:szCs w:val="28"/>
              </w:rPr>
              <w:t xml:space="preserve"> z </w:t>
            </w:r>
            <w:r w:rsidR="009E7839" w:rsidRPr="00C51A70">
              <w:rPr>
                <w:rFonts w:ascii="Cambria" w:hAnsi="Cambria"/>
                <w:sz w:val="28"/>
                <w:szCs w:val="28"/>
              </w:rPr>
              <w:t>reprezentantami sekcji</w:t>
            </w:r>
          </w:p>
          <w:p w:rsidR="007F527D" w:rsidRPr="007B2A4F" w:rsidRDefault="007F527D">
            <w:pPr>
              <w:rPr>
                <w:rFonts w:ascii="Cambria" w:hAnsi="Cambria"/>
              </w:rPr>
            </w:pPr>
          </w:p>
          <w:p w:rsidR="007F527D" w:rsidRPr="007B2A4F" w:rsidRDefault="007F527D">
            <w:pPr>
              <w:rPr>
                <w:rFonts w:ascii="Cambria" w:hAnsi="Cambria"/>
              </w:rPr>
            </w:pPr>
          </w:p>
          <w:p w:rsidR="00A237EC" w:rsidRPr="007B2A4F" w:rsidRDefault="00A237EC">
            <w:pPr>
              <w:rPr>
                <w:rFonts w:ascii="Cambria" w:hAnsi="Cambria"/>
              </w:rPr>
            </w:pPr>
          </w:p>
          <w:p w:rsidR="00A237EC" w:rsidRPr="007B2A4F" w:rsidRDefault="00A237EC">
            <w:pPr>
              <w:rPr>
                <w:rFonts w:ascii="Cambria" w:hAnsi="Cambria"/>
              </w:rPr>
            </w:pPr>
          </w:p>
          <w:p w:rsidR="00A237EC" w:rsidRPr="007B2A4F" w:rsidRDefault="00A237EC">
            <w:pPr>
              <w:rPr>
                <w:rFonts w:ascii="Cambria" w:hAnsi="Cambria"/>
              </w:rPr>
            </w:pPr>
          </w:p>
          <w:p w:rsidR="00A237EC" w:rsidRPr="007B2A4F" w:rsidRDefault="00A237EC">
            <w:pPr>
              <w:rPr>
                <w:rFonts w:ascii="Cambria" w:hAnsi="Cambria"/>
              </w:rPr>
            </w:pPr>
          </w:p>
          <w:p w:rsidR="00A237EC" w:rsidRPr="007B2A4F" w:rsidRDefault="00A237EC">
            <w:pPr>
              <w:rPr>
                <w:rFonts w:ascii="Cambria" w:hAnsi="Cambria"/>
              </w:rPr>
            </w:pPr>
          </w:p>
          <w:p w:rsidR="00A237EC" w:rsidRPr="007B2A4F" w:rsidRDefault="00A237EC">
            <w:pPr>
              <w:rPr>
                <w:rFonts w:ascii="Cambria" w:hAnsi="Cambria"/>
              </w:rPr>
            </w:pPr>
          </w:p>
          <w:p w:rsidR="00A237EC" w:rsidRPr="007B2A4F" w:rsidRDefault="00A237EC">
            <w:pPr>
              <w:rPr>
                <w:rFonts w:ascii="Cambria" w:hAnsi="Cambria"/>
              </w:rPr>
            </w:pPr>
          </w:p>
          <w:p w:rsidR="00A237EC" w:rsidRPr="007B2A4F" w:rsidRDefault="00A237EC">
            <w:pPr>
              <w:rPr>
                <w:rFonts w:ascii="Cambria" w:hAnsi="Cambria"/>
              </w:rPr>
            </w:pPr>
          </w:p>
          <w:p w:rsidR="00A237EC" w:rsidRPr="007B2A4F" w:rsidRDefault="00A237EC">
            <w:pPr>
              <w:rPr>
                <w:rFonts w:ascii="Cambria" w:hAnsi="Cambria"/>
              </w:rPr>
            </w:pPr>
          </w:p>
          <w:p w:rsidR="00A237EC" w:rsidRPr="007B2A4F" w:rsidRDefault="00A237EC">
            <w:pPr>
              <w:rPr>
                <w:rFonts w:ascii="Cambria" w:hAnsi="Cambria"/>
              </w:rPr>
            </w:pPr>
          </w:p>
          <w:p w:rsidR="00A237EC" w:rsidRPr="008B4496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8B4496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A237EC" w:rsidRPr="008B4496" w:rsidRDefault="00A237EC">
            <w:pPr>
              <w:rPr>
                <w:rFonts w:ascii="Cambria" w:hAnsi="Cambria"/>
                <w:sz w:val="28"/>
                <w:szCs w:val="28"/>
              </w:rPr>
            </w:pPr>
          </w:p>
          <w:p w:rsidR="00193EA4" w:rsidRPr="008B4496" w:rsidRDefault="00193EA4">
            <w:pPr>
              <w:rPr>
                <w:rFonts w:ascii="Cambria" w:hAnsi="Cambria"/>
                <w:sz w:val="28"/>
                <w:szCs w:val="28"/>
              </w:rPr>
            </w:pPr>
          </w:p>
          <w:p w:rsidR="007F527D" w:rsidRPr="00E66C1A" w:rsidRDefault="00193EA4">
            <w:pPr>
              <w:rPr>
                <w:rFonts w:ascii="Cambria" w:hAnsi="Cambria"/>
                <w:sz w:val="28"/>
                <w:szCs w:val="28"/>
              </w:rPr>
            </w:pPr>
            <w:r w:rsidRPr="00E66C1A">
              <w:rPr>
                <w:rFonts w:ascii="Cambria" w:hAnsi="Cambria"/>
                <w:sz w:val="28"/>
                <w:szCs w:val="28"/>
              </w:rPr>
              <w:t>- k</w:t>
            </w:r>
            <w:r w:rsidR="007F527D" w:rsidRPr="00E66C1A">
              <w:rPr>
                <w:rFonts w:ascii="Cambria" w:hAnsi="Cambria"/>
                <w:sz w:val="28"/>
                <w:szCs w:val="28"/>
              </w:rPr>
              <w:t>ażdy nauczyciel</w:t>
            </w:r>
          </w:p>
          <w:p w:rsidR="007F527D" w:rsidRPr="00E66C1A" w:rsidRDefault="007F527D">
            <w:pPr>
              <w:rPr>
                <w:rFonts w:ascii="Cambria" w:hAnsi="Cambria"/>
                <w:sz w:val="28"/>
                <w:szCs w:val="28"/>
              </w:rPr>
            </w:pPr>
          </w:p>
          <w:p w:rsidR="007F527D" w:rsidRPr="00E66C1A" w:rsidRDefault="007F527D">
            <w:pPr>
              <w:rPr>
                <w:rFonts w:ascii="Cambria" w:hAnsi="Cambria"/>
                <w:sz w:val="28"/>
                <w:szCs w:val="28"/>
              </w:rPr>
            </w:pPr>
          </w:p>
          <w:p w:rsidR="007F527D" w:rsidRDefault="007F527D">
            <w:pPr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>
            <w:pPr>
              <w:rPr>
                <w:rFonts w:ascii="Cambria" w:hAnsi="Cambria"/>
                <w:sz w:val="28"/>
                <w:szCs w:val="28"/>
              </w:rPr>
            </w:pPr>
          </w:p>
          <w:p w:rsidR="008B4496" w:rsidRDefault="007950EE">
            <w:pPr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sz w:val="28"/>
                <w:szCs w:val="28"/>
              </w:rPr>
              <w:t>Organizacja:</w:t>
            </w:r>
            <w:r w:rsidR="008B4496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FB6BC6" w:rsidRDefault="008B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D. Czopik</w:t>
            </w:r>
          </w:p>
          <w:p w:rsidR="008B4496" w:rsidRDefault="008B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Udział: chętni nauczyciele</w:t>
            </w:r>
          </w:p>
          <w:p w:rsidR="008B4496" w:rsidRDefault="008B4496">
            <w:pPr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>
            <w:pPr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>
            <w:pPr>
              <w:rPr>
                <w:rFonts w:ascii="Cambria" w:hAnsi="Cambria"/>
                <w:sz w:val="28"/>
                <w:szCs w:val="28"/>
              </w:rPr>
            </w:pPr>
          </w:p>
          <w:p w:rsidR="008B4496" w:rsidRDefault="008B4496">
            <w:pPr>
              <w:rPr>
                <w:rFonts w:ascii="Cambria" w:hAnsi="Cambria"/>
                <w:sz w:val="28"/>
                <w:szCs w:val="28"/>
              </w:rPr>
            </w:pPr>
          </w:p>
          <w:p w:rsidR="00385783" w:rsidRDefault="00385783">
            <w:pPr>
              <w:rPr>
                <w:rFonts w:ascii="Cambria" w:hAnsi="Cambria"/>
                <w:sz w:val="28"/>
                <w:szCs w:val="28"/>
              </w:rPr>
            </w:pPr>
          </w:p>
          <w:p w:rsidR="0036775B" w:rsidRPr="00E66C1A" w:rsidRDefault="00193EA4">
            <w:pPr>
              <w:rPr>
                <w:rFonts w:ascii="Cambria" w:hAnsi="Cambria"/>
                <w:sz w:val="28"/>
                <w:szCs w:val="28"/>
              </w:rPr>
            </w:pPr>
            <w:r w:rsidRPr="00E66C1A">
              <w:rPr>
                <w:rFonts w:ascii="Cambria" w:hAnsi="Cambria"/>
                <w:sz w:val="28"/>
                <w:szCs w:val="28"/>
              </w:rPr>
              <w:t xml:space="preserve"> </w:t>
            </w:r>
            <w:r w:rsidR="0036775B" w:rsidRPr="00E66C1A">
              <w:rPr>
                <w:rFonts w:ascii="Cambria" w:hAnsi="Cambria"/>
                <w:sz w:val="28"/>
                <w:szCs w:val="28"/>
              </w:rPr>
              <w:t>- każdy nauczyciel</w:t>
            </w:r>
          </w:p>
          <w:p w:rsidR="0036775B" w:rsidRPr="00E66C1A" w:rsidRDefault="0036775B">
            <w:pPr>
              <w:rPr>
                <w:rFonts w:ascii="Cambria" w:hAnsi="Cambria"/>
                <w:sz w:val="28"/>
                <w:szCs w:val="28"/>
              </w:rPr>
            </w:pPr>
          </w:p>
          <w:p w:rsidR="0036775B" w:rsidRPr="00E66C1A" w:rsidRDefault="0036775B">
            <w:pPr>
              <w:rPr>
                <w:rFonts w:ascii="Cambria" w:hAnsi="Cambria"/>
                <w:sz w:val="28"/>
                <w:szCs w:val="28"/>
              </w:rPr>
            </w:pPr>
          </w:p>
          <w:p w:rsidR="0036775B" w:rsidRPr="00E66C1A" w:rsidRDefault="0036775B">
            <w:pPr>
              <w:rPr>
                <w:rFonts w:ascii="Cambria" w:hAnsi="Cambria"/>
                <w:sz w:val="28"/>
                <w:szCs w:val="28"/>
              </w:rPr>
            </w:pPr>
          </w:p>
          <w:p w:rsidR="0036775B" w:rsidRPr="00E66C1A" w:rsidRDefault="0036775B">
            <w:pPr>
              <w:rPr>
                <w:rFonts w:ascii="Cambria" w:hAnsi="Cambria"/>
                <w:sz w:val="28"/>
                <w:szCs w:val="28"/>
              </w:rPr>
            </w:pPr>
          </w:p>
          <w:p w:rsidR="007F527D" w:rsidRPr="00E66C1A" w:rsidRDefault="00193EA4">
            <w:pPr>
              <w:rPr>
                <w:rFonts w:ascii="Cambria" w:hAnsi="Cambria"/>
                <w:sz w:val="28"/>
                <w:szCs w:val="28"/>
              </w:rPr>
            </w:pPr>
            <w:r w:rsidRPr="00E66C1A">
              <w:rPr>
                <w:rFonts w:ascii="Cambria" w:hAnsi="Cambria"/>
                <w:sz w:val="28"/>
                <w:szCs w:val="28"/>
              </w:rPr>
              <w:t>- k</w:t>
            </w:r>
            <w:r w:rsidR="00FB6BC6" w:rsidRPr="00E66C1A">
              <w:rPr>
                <w:rFonts w:ascii="Cambria" w:hAnsi="Cambria"/>
                <w:sz w:val="28"/>
                <w:szCs w:val="28"/>
              </w:rPr>
              <w:t>ażdy nauczyciel</w:t>
            </w:r>
          </w:p>
          <w:p w:rsidR="007F527D" w:rsidRDefault="007F527D">
            <w:pPr>
              <w:rPr>
                <w:rFonts w:ascii="Cambria" w:hAnsi="Cambria"/>
                <w:sz w:val="28"/>
                <w:szCs w:val="28"/>
              </w:rPr>
            </w:pPr>
          </w:p>
          <w:p w:rsidR="00E66C1A" w:rsidRDefault="00E66C1A">
            <w:pPr>
              <w:rPr>
                <w:rFonts w:ascii="Cambria" w:hAnsi="Cambria"/>
                <w:sz w:val="28"/>
                <w:szCs w:val="28"/>
              </w:rPr>
            </w:pPr>
          </w:p>
          <w:p w:rsidR="00E66C1A" w:rsidRPr="00E66C1A" w:rsidRDefault="00E66C1A">
            <w:pPr>
              <w:rPr>
                <w:rFonts w:ascii="Cambria" w:hAnsi="Cambria"/>
                <w:sz w:val="28"/>
                <w:szCs w:val="28"/>
              </w:rPr>
            </w:pPr>
          </w:p>
          <w:p w:rsidR="00184592" w:rsidRPr="00E66C1A" w:rsidRDefault="00184592">
            <w:pPr>
              <w:rPr>
                <w:rFonts w:ascii="Cambria" w:hAnsi="Cambria"/>
                <w:sz w:val="28"/>
                <w:szCs w:val="28"/>
              </w:rPr>
            </w:pPr>
          </w:p>
          <w:p w:rsidR="00E66C1A" w:rsidRDefault="00583A5D">
            <w:pPr>
              <w:rPr>
                <w:rFonts w:ascii="Cambria" w:hAnsi="Cambria"/>
                <w:sz w:val="28"/>
                <w:szCs w:val="28"/>
              </w:rPr>
            </w:pPr>
            <w:r w:rsidRPr="00E66C1A"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9539BD" w:rsidRPr="00E66C1A">
              <w:rPr>
                <w:rFonts w:ascii="Cambria" w:hAnsi="Cambria"/>
                <w:sz w:val="28"/>
                <w:szCs w:val="28"/>
              </w:rPr>
              <w:t>nauczyciele</w:t>
            </w:r>
            <w:r w:rsidRPr="00E66C1A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DC673A" w:rsidRDefault="00E66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</w:t>
            </w:r>
            <w:r w:rsidR="00583A5D" w:rsidRPr="00E66C1A">
              <w:rPr>
                <w:rFonts w:ascii="Cambria" w:hAnsi="Cambria"/>
                <w:sz w:val="28"/>
                <w:szCs w:val="28"/>
              </w:rPr>
              <w:t xml:space="preserve">w nawiązaniu do formy prowadzonych zajęć) </w:t>
            </w:r>
          </w:p>
          <w:p w:rsidR="00C51A70" w:rsidRPr="00C92AF4" w:rsidRDefault="00C51A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D1" w:rsidRPr="007B2A4F" w:rsidRDefault="007173D1">
            <w:pPr>
              <w:snapToGrid w:val="0"/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32402C" w:rsidRPr="007B2A4F" w:rsidRDefault="0032402C">
            <w:pPr>
              <w:rPr>
                <w:rFonts w:ascii="Cambria" w:hAnsi="Cambria"/>
              </w:rPr>
            </w:pPr>
          </w:p>
          <w:p w:rsidR="00B146D2" w:rsidRPr="00583A5D" w:rsidRDefault="0036775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IX 2017 – VI 2018</w:t>
            </w:r>
            <w:r w:rsidR="00583A5D" w:rsidRPr="00583A5D">
              <w:rPr>
                <w:rFonts w:ascii="Cambria" w:hAnsi="Cambria"/>
                <w:b/>
              </w:rPr>
              <w:t xml:space="preserve"> </w:t>
            </w:r>
          </w:p>
          <w:p w:rsidR="00B146D2" w:rsidRDefault="00B146D2">
            <w:pPr>
              <w:rPr>
                <w:rFonts w:ascii="Cambria" w:hAnsi="Cambria"/>
              </w:rPr>
            </w:pPr>
          </w:p>
          <w:p w:rsidR="00504DFD" w:rsidRPr="007B2A4F" w:rsidRDefault="00504DFD">
            <w:pPr>
              <w:rPr>
                <w:rFonts w:ascii="Cambria" w:hAnsi="Cambria"/>
              </w:rPr>
            </w:pPr>
          </w:p>
          <w:p w:rsidR="00821588" w:rsidRPr="007B2A4F" w:rsidRDefault="00821588">
            <w:pPr>
              <w:rPr>
                <w:rFonts w:ascii="Cambria" w:hAnsi="Cambria"/>
              </w:rPr>
            </w:pPr>
          </w:p>
          <w:p w:rsidR="00821588" w:rsidRDefault="00821588">
            <w:pPr>
              <w:rPr>
                <w:rFonts w:ascii="Cambria" w:hAnsi="Cambria"/>
                <w:sz w:val="28"/>
                <w:szCs w:val="28"/>
              </w:rPr>
            </w:pPr>
          </w:p>
          <w:p w:rsidR="00C92AF4" w:rsidRPr="00504DFD" w:rsidRDefault="00C92AF4">
            <w:pPr>
              <w:rPr>
                <w:rFonts w:ascii="Cambria" w:hAnsi="Cambria"/>
                <w:sz w:val="28"/>
                <w:szCs w:val="28"/>
              </w:rPr>
            </w:pPr>
          </w:p>
          <w:p w:rsidR="00B146D2" w:rsidRPr="00C92AF4" w:rsidRDefault="00B146D2">
            <w:pPr>
              <w:rPr>
                <w:rFonts w:ascii="Cambria" w:hAnsi="Cambria"/>
              </w:rPr>
            </w:pPr>
            <w:r w:rsidRPr="00C92AF4">
              <w:rPr>
                <w:rFonts w:ascii="Cambria" w:hAnsi="Cambria"/>
              </w:rPr>
              <w:t>- rozmowa</w:t>
            </w:r>
          </w:p>
          <w:p w:rsidR="00B146D2" w:rsidRPr="00C92AF4" w:rsidRDefault="00B146D2">
            <w:pPr>
              <w:rPr>
                <w:rFonts w:ascii="Cambria" w:hAnsi="Cambria"/>
              </w:rPr>
            </w:pPr>
            <w:r w:rsidRPr="00C92AF4">
              <w:rPr>
                <w:rFonts w:ascii="Cambria" w:hAnsi="Cambria"/>
              </w:rPr>
              <w:t>- indywidualne projekty wychowawcze</w:t>
            </w:r>
          </w:p>
          <w:p w:rsidR="00821588" w:rsidRPr="00504DFD" w:rsidRDefault="00821588">
            <w:pPr>
              <w:rPr>
                <w:rFonts w:ascii="Cambria" w:hAnsi="Cambria"/>
                <w:sz w:val="28"/>
                <w:szCs w:val="28"/>
              </w:rPr>
            </w:pPr>
            <w:r w:rsidRPr="00C92AF4">
              <w:rPr>
                <w:rFonts w:ascii="Cambria" w:hAnsi="Cambria"/>
              </w:rPr>
              <w:t xml:space="preserve"> - uwrażliwienie na potrzeby innych podczas wspólnych imprez</w:t>
            </w:r>
            <w:r w:rsidR="00504DFD" w:rsidRPr="00C92AF4">
              <w:rPr>
                <w:rFonts w:ascii="Cambria" w:hAnsi="Cambria"/>
              </w:rPr>
              <w:t>, wycieczek</w:t>
            </w:r>
          </w:p>
          <w:p w:rsidR="0032402C" w:rsidRPr="00504DFD" w:rsidRDefault="00821588">
            <w:pPr>
              <w:rPr>
                <w:rFonts w:ascii="Cambria" w:hAnsi="Cambria"/>
                <w:sz w:val="28"/>
                <w:szCs w:val="28"/>
              </w:rPr>
            </w:pPr>
            <w:r w:rsidRPr="00504DFD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B146D2" w:rsidRPr="007B2A4F" w:rsidRDefault="00B146D2">
            <w:pPr>
              <w:rPr>
                <w:rFonts w:ascii="Cambria" w:hAnsi="Cambria"/>
              </w:rPr>
            </w:pPr>
          </w:p>
          <w:p w:rsidR="00821588" w:rsidRPr="007B2A4F" w:rsidRDefault="00821588">
            <w:pPr>
              <w:rPr>
                <w:rFonts w:ascii="Cambria" w:hAnsi="Cambria"/>
              </w:rPr>
            </w:pPr>
          </w:p>
          <w:p w:rsidR="00821588" w:rsidRPr="007B2A4F" w:rsidRDefault="00821588">
            <w:pPr>
              <w:rPr>
                <w:rFonts w:ascii="Cambria" w:hAnsi="Cambria"/>
              </w:rPr>
            </w:pPr>
          </w:p>
          <w:p w:rsidR="00821588" w:rsidRDefault="00821588">
            <w:pPr>
              <w:rPr>
                <w:rFonts w:ascii="Cambria" w:hAnsi="Cambria"/>
              </w:rPr>
            </w:pPr>
          </w:p>
          <w:p w:rsidR="00C92AF4" w:rsidRDefault="00C92AF4" w:rsidP="00583A5D">
            <w:pPr>
              <w:rPr>
                <w:rFonts w:ascii="Cambria" w:hAnsi="Cambria"/>
                <w:b/>
              </w:rPr>
            </w:pPr>
          </w:p>
          <w:p w:rsidR="00C92AF4" w:rsidRDefault="00C92AF4" w:rsidP="00583A5D">
            <w:pPr>
              <w:rPr>
                <w:rFonts w:ascii="Cambria" w:hAnsi="Cambria"/>
                <w:b/>
              </w:rPr>
            </w:pPr>
          </w:p>
          <w:p w:rsidR="00C92AF4" w:rsidRDefault="00C92AF4" w:rsidP="00583A5D">
            <w:pPr>
              <w:rPr>
                <w:rFonts w:ascii="Cambria" w:hAnsi="Cambria"/>
                <w:b/>
              </w:rPr>
            </w:pPr>
          </w:p>
          <w:p w:rsidR="00583A5D" w:rsidRPr="00583A5D" w:rsidRDefault="00C92AF4" w:rsidP="00583A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</w:t>
            </w:r>
            <w:r w:rsidR="0036775B">
              <w:rPr>
                <w:rFonts w:ascii="Cambria" w:hAnsi="Cambria"/>
                <w:b/>
              </w:rPr>
              <w:t>X 2017</w:t>
            </w:r>
            <w:r w:rsidR="00583A5D" w:rsidRPr="00583A5D">
              <w:rPr>
                <w:rFonts w:ascii="Cambria" w:hAnsi="Cambria"/>
                <w:b/>
              </w:rPr>
              <w:t xml:space="preserve"> – V</w:t>
            </w:r>
            <w:r w:rsidR="0036775B">
              <w:rPr>
                <w:rFonts w:ascii="Cambria" w:hAnsi="Cambria"/>
                <w:b/>
              </w:rPr>
              <w:t>I 2018</w:t>
            </w:r>
            <w:r w:rsidR="00583A5D" w:rsidRPr="00583A5D">
              <w:rPr>
                <w:rFonts w:ascii="Cambria" w:hAnsi="Cambria"/>
                <w:b/>
              </w:rPr>
              <w:t xml:space="preserve"> </w:t>
            </w:r>
          </w:p>
          <w:p w:rsidR="00583A5D" w:rsidRDefault="00583A5D" w:rsidP="00583A5D">
            <w:pPr>
              <w:rPr>
                <w:rFonts w:ascii="Cambria" w:hAnsi="Cambria"/>
              </w:rPr>
            </w:pPr>
          </w:p>
          <w:p w:rsidR="00422D6A" w:rsidRPr="007B2A4F" w:rsidRDefault="00422D6A">
            <w:pPr>
              <w:rPr>
                <w:rFonts w:ascii="Cambria" w:hAnsi="Cambria"/>
              </w:rPr>
            </w:pPr>
          </w:p>
          <w:p w:rsidR="00C92AF4" w:rsidRDefault="00C92AF4">
            <w:pPr>
              <w:rPr>
                <w:rFonts w:ascii="Cambria" w:hAnsi="Cambria"/>
              </w:rPr>
            </w:pPr>
          </w:p>
          <w:p w:rsidR="0032402C" w:rsidRPr="00C92AF4" w:rsidRDefault="007173D1">
            <w:pPr>
              <w:rPr>
                <w:rFonts w:ascii="Cambria" w:hAnsi="Cambria"/>
              </w:rPr>
            </w:pPr>
            <w:r w:rsidRPr="00C92AF4">
              <w:rPr>
                <w:rFonts w:ascii="Cambria" w:hAnsi="Cambria"/>
              </w:rPr>
              <w:t xml:space="preserve">Umieszczenie </w:t>
            </w:r>
          </w:p>
          <w:p w:rsidR="009F7D20" w:rsidRPr="00C92AF4" w:rsidRDefault="007173D1">
            <w:pPr>
              <w:rPr>
                <w:rFonts w:ascii="Cambria" w:hAnsi="Cambria"/>
              </w:rPr>
            </w:pPr>
            <w:r w:rsidRPr="00C92AF4">
              <w:rPr>
                <w:rFonts w:ascii="Cambria" w:hAnsi="Cambria"/>
              </w:rPr>
              <w:t xml:space="preserve">w indywidualnych planach pracy propozycji konkretnych działań wychowawczych związanych </w:t>
            </w:r>
            <w:r w:rsidR="00504DFD" w:rsidRPr="00C92AF4">
              <w:rPr>
                <w:rFonts w:ascii="Cambria" w:hAnsi="Cambria"/>
              </w:rPr>
              <w:t xml:space="preserve">                       </w:t>
            </w:r>
            <w:r w:rsidRPr="00C92AF4">
              <w:rPr>
                <w:rFonts w:ascii="Cambria" w:hAnsi="Cambria"/>
              </w:rPr>
              <w:t>z dobrym wychowaniem</w:t>
            </w:r>
          </w:p>
          <w:p w:rsidR="00504DFD" w:rsidRDefault="00504DFD">
            <w:pPr>
              <w:rPr>
                <w:rFonts w:ascii="Cambria" w:hAnsi="Cambria"/>
                <w:sz w:val="28"/>
                <w:szCs w:val="28"/>
              </w:rPr>
            </w:pPr>
          </w:p>
          <w:p w:rsidR="00504DFD" w:rsidRDefault="00504DFD">
            <w:pPr>
              <w:rPr>
                <w:rFonts w:ascii="Cambria" w:hAnsi="Cambria"/>
                <w:sz w:val="28"/>
                <w:szCs w:val="28"/>
              </w:rPr>
            </w:pPr>
          </w:p>
          <w:p w:rsidR="00504DFD" w:rsidRPr="00504DFD" w:rsidRDefault="00504DFD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Default="007173D1">
            <w:pPr>
              <w:rPr>
                <w:rFonts w:ascii="Cambria" w:hAnsi="Cambria"/>
              </w:rPr>
            </w:pPr>
          </w:p>
          <w:p w:rsidR="006119F7" w:rsidRDefault="006119F7">
            <w:pPr>
              <w:rPr>
                <w:rFonts w:ascii="Cambria" w:hAnsi="Cambria"/>
              </w:rPr>
            </w:pPr>
          </w:p>
          <w:p w:rsidR="00C96EE6" w:rsidRPr="007B2A4F" w:rsidRDefault="00C96EE6" w:rsidP="00C96EE6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>- własny przykład</w:t>
            </w:r>
          </w:p>
          <w:p w:rsidR="00C96EE6" w:rsidRPr="007B2A4F" w:rsidRDefault="00C96EE6" w:rsidP="00C96EE6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>- rozmowa z uczestnikami</w:t>
            </w:r>
          </w:p>
          <w:p w:rsidR="00577E45" w:rsidRDefault="00577E45" w:rsidP="00C96EE6">
            <w:pPr>
              <w:rPr>
                <w:rFonts w:ascii="Cambria" w:hAnsi="Cambria"/>
              </w:rPr>
            </w:pPr>
          </w:p>
          <w:p w:rsidR="00C96EE6" w:rsidRPr="007B2A4F" w:rsidRDefault="00C96EE6" w:rsidP="00C96EE6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- odtworzenie przed każdą imprezą  </w:t>
            </w:r>
          </w:p>
          <w:p w:rsidR="00C96EE6" w:rsidRPr="007B2A4F" w:rsidRDefault="00C96EE6" w:rsidP="00C96EE6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  nagrania informującego o standardach </w:t>
            </w:r>
          </w:p>
          <w:p w:rsidR="0032402C" w:rsidRPr="007B2A4F" w:rsidRDefault="00C96EE6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  zachowania</w:t>
            </w:r>
            <w:r w:rsidR="007F527D" w:rsidRPr="007B2A4F">
              <w:rPr>
                <w:rFonts w:ascii="Cambria" w:hAnsi="Cambria"/>
              </w:rPr>
              <w:t xml:space="preserve"> (p</w:t>
            </w:r>
            <w:r w:rsidR="0032402C" w:rsidRPr="007B2A4F">
              <w:rPr>
                <w:rFonts w:ascii="Cambria" w:hAnsi="Cambria"/>
              </w:rPr>
              <w:t xml:space="preserve">łyty </w:t>
            </w:r>
            <w:r w:rsidR="007F527D" w:rsidRPr="007B2A4F">
              <w:rPr>
                <w:rFonts w:ascii="Cambria" w:hAnsi="Cambria"/>
              </w:rPr>
              <w:t xml:space="preserve">                 </w:t>
            </w:r>
            <w:r w:rsidR="00821588" w:rsidRPr="007B2A4F">
              <w:rPr>
                <w:rFonts w:ascii="Cambria" w:hAnsi="Cambria"/>
              </w:rPr>
              <w:t>z nagraniem dostępne</w:t>
            </w:r>
            <w:r w:rsidR="0032402C" w:rsidRPr="007B2A4F">
              <w:rPr>
                <w:rFonts w:ascii="Cambria" w:hAnsi="Cambria"/>
              </w:rPr>
              <w:t xml:space="preserve"> </w:t>
            </w:r>
            <w:r w:rsidR="007F527D" w:rsidRPr="007B2A4F">
              <w:rPr>
                <w:rFonts w:ascii="Cambria" w:hAnsi="Cambria"/>
              </w:rPr>
              <w:t xml:space="preserve">           </w:t>
            </w:r>
            <w:r w:rsidR="0032402C" w:rsidRPr="007B2A4F">
              <w:rPr>
                <w:rFonts w:ascii="Cambria" w:hAnsi="Cambria"/>
              </w:rPr>
              <w:t>w obu sekretariatach</w:t>
            </w:r>
            <w:r w:rsidR="007F527D" w:rsidRPr="007B2A4F">
              <w:rPr>
                <w:rFonts w:ascii="Cambria" w:hAnsi="Cambria"/>
              </w:rPr>
              <w:t>)</w:t>
            </w: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577E45" w:rsidRDefault="00577E45">
            <w:pPr>
              <w:rPr>
                <w:rFonts w:ascii="Cambria" w:hAnsi="Cambria"/>
              </w:rPr>
            </w:pPr>
          </w:p>
          <w:p w:rsidR="00577E45" w:rsidRDefault="00577E45">
            <w:pPr>
              <w:rPr>
                <w:rFonts w:ascii="Cambria" w:hAnsi="Cambria"/>
              </w:rPr>
            </w:pPr>
          </w:p>
          <w:p w:rsidR="007173D1" w:rsidRPr="001C4A9F" w:rsidRDefault="00EB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Ekspozycja „Katalogu zachowań”</w:t>
            </w:r>
            <w:r w:rsidR="007A2024">
              <w:rPr>
                <w:rFonts w:ascii="Cambria" w:hAnsi="Cambria"/>
              </w:rPr>
              <w:t xml:space="preserve"> w korytarzach –</w:t>
            </w:r>
            <w:r w:rsidR="007A2024" w:rsidRPr="001C4A9F">
              <w:rPr>
                <w:rFonts w:ascii="Cambria" w:hAnsi="Cambria"/>
              </w:rPr>
              <w:t xml:space="preserve"> </w:t>
            </w:r>
            <w:r w:rsidR="00693AE0">
              <w:rPr>
                <w:rFonts w:ascii="Cambria" w:hAnsi="Cambria"/>
              </w:rPr>
              <w:t>od 18</w:t>
            </w:r>
            <w:r w:rsidR="007A2024" w:rsidRPr="001C4A9F">
              <w:rPr>
                <w:rFonts w:ascii="Cambria" w:hAnsi="Cambria"/>
              </w:rPr>
              <w:t xml:space="preserve"> IX </w:t>
            </w:r>
          </w:p>
          <w:p w:rsidR="007A2024" w:rsidRPr="001C4A9F" w:rsidRDefault="00184592">
            <w:pPr>
              <w:rPr>
                <w:rFonts w:ascii="Cambria" w:hAnsi="Cambria"/>
              </w:rPr>
            </w:pPr>
            <w:proofErr w:type="spellStart"/>
            <w:r w:rsidRPr="001C4A9F">
              <w:rPr>
                <w:rFonts w:ascii="Cambria" w:hAnsi="Cambria"/>
              </w:rPr>
              <w:t>B.Partyła</w:t>
            </w:r>
            <w:proofErr w:type="spellEnd"/>
            <w:r w:rsidR="007A2024" w:rsidRPr="001C4A9F">
              <w:rPr>
                <w:rFonts w:ascii="Cambria" w:hAnsi="Cambria"/>
              </w:rPr>
              <w:t xml:space="preserve">, </w:t>
            </w:r>
            <w:r w:rsidR="00E66C1A" w:rsidRPr="001C4A9F">
              <w:rPr>
                <w:rFonts w:ascii="Cambria" w:hAnsi="Cambria"/>
              </w:rPr>
              <w:t>D. Czopik</w:t>
            </w:r>
            <w:r w:rsidR="007A2024" w:rsidRPr="001C4A9F">
              <w:rPr>
                <w:rFonts w:ascii="Cambria" w:hAnsi="Cambria"/>
              </w:rPr>
              <w:t xml:space="preserve">, </w:t>
            </w:r>
            <w:proofErr w:type="spellStart"/>
            <w:r w:rsidR="007A2024" w:rsidRPr="001C4A9F">
              <w:rPr>
                <w:rFonts w:ascii="Cambria" w:hAnsi="Cambria"/>
              </w:rPr>
              <w:t>J.Żmuda</w:t>
            </w:r>
            <w:proofErr w:type="spellEnd"/>
          </w:p>
          <w:p w:rsidR="007173D1" w:rsidRDefault="007173D1">
            <w:pPr>
              <w:rPr>
                <w:rFonts w:ascii="Cambria" w:hAnsi="Cambria"/>
              </w:rPr>
            </w:pPr>
          </w:p>
          <w:p w:rsidR="00577E45" w:rsidRPr="007B2A4F" w:rsidRDefault="00577E45">
            <w:pPr>
              <w:rPr>
                <w:rFonts w:ascii="Cambria" w:hAnsi="Cambria"/>
              </w:rPr>
            </w:pPr>
          </w:p>
          <w:p w:rsidR="007173D1" w:rsidRDefault="00A237EC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  <w:b/>
              </w:rPr>
              <w:t>Termin</w:t>
            </w:r>
            <w:r w:rsidR="00193EA4">
              <w:rPr>
                <w:rFonts w:ascii="Cambria" w:hAnsi="Cambria"/>
                <w:b/>
              </w:rPr>
              <w:t xml:space="preserve"> imprezy</w:t>
            </w:r>
            <w:r w:rsidR="00EF66D2">
              <w:rPr>
                <w:rFonts w:ascii="Cambria" w:hAnsi="Cambria"/>
              </w:rPr>
              <w:t>: 7 X 2017</w:t>
            </w:r>
          </w:p>
          <w:p w:rsidR="00193EA4" w:rsidRPr="007B2A4F" w:rsidRDefault="00193EA4">
            <w:pPr>
              <w:rPr>
                <w:rFonts w:ascii="Cambria" w:hAnsi="Cambria"/>
              </w:rPr>
            </w:pPr>
            <w:r w:rsidRPr="00193EA4">
              <w:rPr>
                <w:rFonts w:ascii="Cambria" w:hAnsi="Cambria"/>
                <w:b/>
              </w:rPr>
              <w:t>Termin zgłoszeń:</w:t>
            </w:r>
            <w:r w:rsidR="001C4A9F">
              <w:rPr>
                <w:rFonts w:ascii="Cambria" w:hAnsi="Cambria"/>
              </w:rPr>
              <w:t xml:space="preserve"> 25-29</w:t>
            </w:r>
            <w:r>
              <w:rPr>
                <w:rFonts w:ascii="Cambria" w:hAnsi="Cambria"/>
              </w:rPr>
              <w:t xml:space="preserve"> </w:t>
            </w:r>
            <w:r w:rsidR="001C4A9F">
              <w:rPr>
                <w:rFonts w:ascii="Cambria" w:hAnsi="Cambria"/>
              </w:rPr>
              <w:t>IX 2017</w:t>
            </w:r>
          </w:p>
          <w:p w:rsidR="00184592" w:rsidRDefault="0018459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Zbiórka: </w:t>
            </w:r>
            <w:r w:rsidRPr="00184592">
              <w:rPr>
                <w:rFonts w:ascii="Cambria" w:hAnsi="Cambria"/>
              </w:rPr>
              <w:t xml:space="preserve">MDK </w:t>
            </w:r>
          </w:p>
          <w:p w:rsidR="00A237EC" w:rsidRPr="00184592" w:rsidRDefault="00184592">
            <w:pPr>
              <w:rPr>
                <w:rFonts w:ascii="Cambria" w:hAnsi="Cambria"/>
              </w:rPr>
            </w:pPr>
            <w:r w:rsidRPr="00184592">
              <w:rPr>
                <w:rFonts w:ascii="Cambria" w:hAnsi="Cambria"/>
              </w:rPr>
              <w:t>ul. Beskidzka</w:t>
            </w:r>
          </w:p>
          <w:p w:rsidR="00A237EC" w:rsidRPr="007B2A4F" w:rsidRDefault="00A237EC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  <w:b/>
              </w:rPr>
              <w:t>Uczestnicy</w:t>
            </w:r>
            <w:r w:rsidRPr="007B2A4F">
              <w:rPr>
                <w:rFonts w:ascii="Cambria" w:hAnsi="Cambria"/>
              </w:rPr>
              <w:t xml:space="preserve">: </w:t>
            </w:r>
            <w:r w:rsidR="001C4A9F">
              <w:rPr>
                <w:rFonts w:ascii="Cambria" w:hAnsi="Cambria"/>
              </w:rPr>
              <w:t xml:space="preserve">nauczyciele </w:t>
            </w:r>
            <w:r w:rsidR="002C3D04">
              <w:rPr>
                <w:rFonts w:ascii="Cambria" w:hAnsi="Cambria"/>
              </w:rPr>
              <w:t xml:space="preserve">z obu budynków MDK </w:t>
            </w:r>
            <w:r w:rsidR="001C4A9F">
              <w:rPr>
                <w:rFonts w:ascii="Cambria" w:hAnsi="Cambria"/>
              </w:rPr>
              <w:t>wraz z 3 reprezentantami swo</w:t>
            </w:r>
            <w:r w:rsidR="002C3D04">
              <w:rPr>
                <w:rFonts w:ascii="Cambria" w:hAnsi="Cambria"/>
              </w:rPr>
              <w:t>ich</w:t>
            </w:r>
            <w:r w:rsidR="001C4A9F">
              <w:rPr>
                <w:rFonts w:ascii="Cambria" w:hAnsi="Cambria"/>
              </w:rPr>
              <w:t xml:space="preserve"> </w:t>
            </w:r>
            <w:r w:rsidR="002C3D04">
              <w:rPr>
                <w:rFonts w:ascii="Cambria" w:hAnsi="Cambria"/>
              </w:rPr>
              <w:t>sekcji</w:t>
            </w:r>
          </w:p>
          <w:p w:rsidR="00A237EC" w:rsidRDefault="00A237EC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  <w:b/>
              </w:rPr>
              <w:t>Zgłoszenia:</w:t>
            </w:r>
            <w:r w:rsidRPr="007B2A4F">
              <w:rPr>
                <w:rFonts w:ascii="Cambria" w:hAnsi="Cambria"/>
              </w:rPr>
              <w:t xml:space="preserve"> </w:t>
            </w:r>
            <w:r w:rsidR="00184592">
              <w:rPr>
                <w:rFonts w:ascii="Cambria" w:hAnsi="Cambria"/>
              </w:rPr>
              <w:t xml:space="preserve">nauczyciele zgłaszają </w:t>
            </w:r>
            <w:r w:rsidR="00183D3A">
              <w:rPr>
                <w:rFonts w:ascii="Cambria" w:hAnsi="Cambria"/>
              </w:rPr>
              <w:t xml:space="preserve">3 uczestników </w:t>
            </w:r>
            <w:r w:rsidR="001C4A9F">
              <w:rPr>
                <w:rFonts w:ascii="Cambria" w:hAnsi="Cambria"/>
              </w:rPr>
              <w:t>ze swojej sekcji mailowo:</w:t>
            </w:r>
          </w:p>
          <w:p w:rsidR="001C4A9F" w:rsidRDefault="001C4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z ul. Beskidzkiej do J. </w:t>
            </w:r>
            <w:proofErr w:type="spellStart"/>
            <w:r>
              <w:rPr>
                <w:rFonts w:ascii="Cambria" w:hAnsi="Cambria"/>
              </w:rPr>
              <w:t>Dmytrzak</w:t>
            </w:r>
            <w:proofErr w:type="spellEnd"/>
          </w:p>
          <w:p w:rsidR="001C4A9F" w:rsidRDefault="001C4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z ul. Na Wrzosach do A. Nowak</w:t>
            </w:r>
          </w:p>
          <w:p w:rsidR="001C4A9F" w:rsidRDefault="001C4A9F">
            <w:pPr>
              <w:rPr>
                <w:rFonts w:ascii="Cambria" w:hAnsi="Cambria"/>
              </w:rPr>
            </w:pPr>
          </w:p>
          <w:p w:rsidR="001C4A9F" w:rsidRDefault="001C4A9F">
            <w:pPr>
              <w:rPr>
                <w:rFonts w:ascii="Cambria" w:hAnsi="Cambria"/>
              </w:rPr>
            </w:pPr>
          </w:p>
          <w:p w:rsidR="00583A5D" w:rsidRPr="00583A5D" w:rsidRDefault="0036775B" w:rsidP="00583A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IX 2017 – VI 2018</w:t>
            </w:r>
            <w:r w:rsidR="00583A5D" w:rsidRPr="00583A5D">
              <w:rPr>
                <w:rFonts w:ascii="Cambria" w:hAnsi="Cambria"/>
                <w:b/>
              </w:rPr>
              <w:t xml:space="preserve"> </w:t>
            </w:r>
          </w:p>
          <w:p w:rsidR="00583A5D" w:rsidRDefault="00583A5D">
            <w:pPr>
              <w:rPr>
                <w:rFonts w:ascii="Cambria" w:hAnsi="Cambria"/>
              </w:rPr>
            </w:pPr>
          </w:p>
          <w:p w:rsidR="008B4496" w:rsidRDefault="008B4496">
            <w:pPr>
              <w:rPr>
                <w:rFonts w:ascii="Cambria" w:hAnsi="Cambria"/>
              </w:rPr>
            </w:pPr>
          </w:p>
          <w:p w:rsidR="007173D1" w:rsidRPr="007B2A4F" w:rsidRDefault="00FB6BC6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- </w:t>
            </w:r>
            <w:r w:rsidR="007F527D" w:rsidRPr="007B2A4F">
              <w:rPr>
                <w:rFonts w:ascii="Cambria" w:hAnsi="Cambria"/>
              </w:rPr>
              <w:t>każdy nauczyciel realizuje  zagadnienie zgodnie ze specyfiką swoich zajęć, według własnego pomys</w:t>
            </w:r>
            <w:r w:rsidRPr="007B2A4F">
              <w:rPr>
                <w:rFonts w:ascii="Cambria" w:hAnsi="Cambria"/>
              </w:rPr>
              <w:t>łu</w:t>
            </w:r>
          </w:p>
          <w:p w:rsidR="00583A5D" w:rsidRDefault="00583A5D">
            <w:pPr>
              <w:rPr>
                <w:rFonts w:ascii="Cambria" w:hAnsi="Cambria"/>
              </w:rPr>
            </w:pPr>
          </w:p>
          <w:p w:rsidR="00385783" w:rsidRDefault="00385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XI 2017</w:t>
            </w:r>
          </w:p>
          <w:p w:rsidR="00E66C1A" w:rsidRDefault="008B4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Uroczyste sadzenie Dębu Pamięci poświęconego J. Piłsudskiemu połączone z koncertem o charakterze patriotycznym</w:t>
            </w:r>
          </w:p>
          <w:p w:rsidR="008B4496" w:rsidRDefault="008B4496">
            <w:pPr>
              <w:rPr>
                <w:rFonts w:ascii="Cambria" w:hAnsi="Cambria"/>
              </w:rPr>
            </w:pPr>
          </w:p>
          <w:p w:rsidR="008B4496" w:rsidRDefault="008B4496">
            <w:pPr>
              <w:rPr>
                <w:rFonts w:ascii="Cambria" w:hAnsi="Cambria"/>
              </w:rPr>
            </w:pPr>
          </w:p>
          <w:p w:rsidR="009B3CAB" w:rsidRDefault="009B3C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Planowany termin: </w:t>
            </w:r>
          </w:p>
          <w:p w:rsidR="0036775B" w:rsidRPr="00C92AF4" w:rsidRDefault="0036775B">
            <w:pPr>
              <w:rPr>
                <w:rFonts w:ascii="Cambria" w:hAnsi="Cambria"/>
                <w:b/>
              </w:rPr>
            </w:pPr>
            <w:r w:rsidRPr="00C92AF4">
              <w:rPr>
                <w:rFonts w:ascii="Cambria" w:hAnsi="Cambria"/>
                <w:b/>
              </w:rPr>
              <w:t>V 2018</w:t>
            </w:r>
          </w:p>
          <w:p w:rsidR="0036775B" w:rsidRDefault="0036775B">
            <w:pPr>
              <w:rPr>
                <w:rFonts w:ascii="Cambria" w:hAnsi="Cambria"/>
              </w:rPr>
            </w:pPr>
          </w:p>
          <w:p w:rsidR="0036775B" w:rsidRDefault="0036775B">
            <w:pPr>
              <w:rPr>
                <w:rFonts w:ascii="Cambria" w:hAnsi="Cambria"/>
              </w:rPr>
            </w:pPr>
          </w:p>
          <w:p w:rsidR="0036775B" w:rsidRDefault="0036775B">
            <w:pPr>
              <w:rPr>
                <w:rFonts w:ascii="Cambria" w:hAnsi="Cambria"/>
              </w:rPr>
            </w:pPr>
          </w:p>
          <w:p w:rsidR="009B3CAB" w:rsidRDefault="009B3CAB">
            <w:pPr>
              <w:rPr>
                <w:rFonts w:ascii="Cambria" w:hAnsi="Cambria"/>
              </w:rPr>
            </w:pPr>
          </w:p>
          <w:p w:rsidR="007F527D" w:rsidRDefault="00FB6BC6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>- aktywny udział nauczycieli wraz                     z uczestnikami                     w spotkaniach świątecznych</w:t>
            </w:r>
          </w:p>
          <w:p w:rsidR="00184592" w:rsidRDefault="00184592">
            <w:pPr>
              <w:rPr>
                <w:rFonts w:ascii="Cambria" w:hAnsi="Cambria"/>
              </w:rPr>
            </w:pPr>
          </w:p>
          <w:p w:rsidR="007173D1" w:rsidRDefault="009539BD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 - wg. indywidualnych pomysłów</w:t>
            </w:r>
            <w:r w:rsidR="00577E45">
              <w:rPr>
                <w:rFonts w:ascii="Cambria" w:hAnsi="Cambria"/>
              </w:rPr>
              <w:t xml:space="preserve"> </w:t>
            </w:r>
          </w:p>
          <w:p w:rsidR="007173D1" w:rsidRPr="007B2A4F" w:rsidRDefault="007173D1">
            <w:pPr>
              <w:rPr>
                <w:rFonts w:ascii="Cambria" w:hAnsi="Cambria"/>
              </w:rPr>
            </w:pPr>
          </w:p>
        </w:tc>
      </w:tr>
      <w:tr w:rsidR="007173D1" w:rsidRPr="007B2A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4" w:rsidRPr="007B2A4F" w:rsidRDefault="007173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 xml:space="preserve">BUDOWANIE WIĘZI GRUPOWYCH (INTEGRACJA </w:t>
            </w:r>
          </w:p>
          <w:p w:rsidR="00990524" w:rsidRPr="007B2A4F" w:rsidRDefault="007173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>W RAMACH GRUP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 xml:space="preserve"> I CAŁEJ SPOŁECZNOŚCI MDK)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746" w:rsidRDefault="00364746" w:rsidP="00364746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01664F">
            <w:pPr>
              <w:numPr>
                <w:ilvl w:val="0"/>
                <w:numId w:val="9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tworzenie warunków umożliwiających uczestnikom poznanie w ramach: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 - grup zajęciowych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 - grup o tym samym profilu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 - społeczności MDK (z obu budynków)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D31EEC">
            <w:pPr>
              <w:numPr>
                <w:ilvl w:val="0"/>
                <w:numId w:val="9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organizacja wycieczek, wyjazdów warsztatowych i rekreacyjnych poszczególnych sekcji</w:t>
            </w:r>
          </w:p>
          <w:p w:rsidR="00D31EEC" w:rsidRDefault="00D31EEC" w:rsidP="00D31EEC">
            <w:pPr>
              <w:rPr>
                <w:rFonts w:ascii="Cambria" w:hAnsi="Cambria"/>
                <w:sz w:val="28"/>
                <w:szCs w:val="28"/>
              </w:rPr>
            </w:pPr>
          </w:p>
          <w:p w:rsidR="00B078A5" w:rsidRDefault="00B078A5" w:rsidP="00D31EEC">
            <w:pPr>
              <w:rPr>
                <w:rFonts w:ascii="Cambria" w:hAnsi="Cambria"/>
                <w:sz w:val="28"/>
                <w:szCs w:val="28"/>
              </w:rPr>
            </w:pPr>
          </w:p>
          <w:p w:rsidR="00B078A5" w:rsidRPr="00B078A5" w:rsidRDefault="00B078A5" w:rsidP="00B078A5">
            <w:pPr>
              <w:numPr>
                <w:ilvl w:val="0"/>
                <w:numId w:val="7"/>
              </w:numPr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078A5">
              <w:rPr>
                <w:rFonts w:ascii="Cambria" w:hAnsi="Cambria"/>
                <w:b/>
                <w:sz w:val="28"/>
                <w:szCs w:val="28"/>
              </w:rPr>
              <w:t xml:space="preserve">Impreza integracyjna: </w:t>
            </w:r>
          </w:p>
          <w:p w:rsidR="007A51BE" w:rsidRPr="003D032F" w:rsidRDefault="007A51BE" w:rsidP="007A51BE">
            <w:pPr>
              <w:ind w:left="644"/>
              <w:rPr>
                <w:rFonts w:ascii="Cambria" w:hAnsi="Cambria"/>
                <w:i/>
                <w:sz w:val="28"/>
                <w:szCs w:val="28"/>
              </w:rPr>
            </w:pPr>
            <w:r w:rsidRPr="003D032F">
              <w:rPr>
                <w:rFonts w:ascii="Cambria" w:hAnsi="Cambria"/>
                <w:i/>
                <w:sz w:val="28"/>
                <w:szCs w:val="28"/>
              </w:rPr>
              <w:t xml:space="preserve">„Proszę, dziękuję, przepraszam </w:t>
            </w:r>
            <w:r w:rsidR="00863384">
              <w:rPr>
                <w:rFonts w:ascii="Cambria" w:hAnsi="Cambria"/>
                <w:i/>
                <w:sz w:val="28"/>
                <w:szCs w:val="28"/>
              </w:rPr>
              <w:t xml:space="preserve">- </w:t>
            </w:r>
            <w:r w:rsidRPr="003D032F">
              <w:rPr>
                <w:rFonts w:ascii="Cambria" w:hAnsi="Cambria"/>
                <w:i/>
                <w:sz w:val="28"/>
                <w:szCs w:val="28"/>
              </w:rPr>
              <w:t>czyli kultura nad Wisłą”</w:t>
            </w:r>
          </w:p>
          <w:p w:rsidR="00B078A5" w:rsidRPr="007B2A4F" w:rsidRDefault="00B078A5" w:rsidP="00D31EEC">
            <w:pPr>
              <w:rPr>
                <w:rFonts w:ascii="Cambria" w:hAnsi="Cambria"/>
                <w:sz w:val="28"/>
                <w:szCs w:val="28"/>
              </w:rPr>
            </w:pPr>
          </w:p>
          <w:p w:rsidR="00596F70" w:rsidRDefault="00596F70" w:rsidP="00596F70">
            <w:pPr>
              <w:rPr>
                <w:rFonts w:ascii="Cambria" w:hAnsi="Cambria"/>
                <w:sz w:val="28"/>
                <w:szCs w:val="28"/>
              </w:rPr>
            </w:pPr>
          </w:p>
          <w:p w:rsidR="00B078A5" w:rsidRDefault="00B078A5" w:rsidP="00596F70">
            <w:pPr>
              <w:rPr>
                <w:rFonts w:ascii="Cambria" w:hAnsi="Cambria"/>
                <w:sz w:val="28"/>
                <w:szCs w:val="28"/>
              </w:rPr>
            </w:pPr>
          </w:p>
          <w:p w:rsidR="00B078A5" w:rsidRDefault="00B078A5" w:rsidP="00596F70">
            <w:pPr>
              <w:rPr>
                <w:rFonts w:ascii="Cambria" w:hAnsi="Cambria"/>
                <w:sz w:val="28"/>
                <w:szCs w:val="28"/>
              </w:rPr>
            </w:pPr>
          </w:p>
          <w:p w:rsidR="00B078A5" w:rsidRDefault="00B078A5" w:rsidP="00596F70">
            <w:pPr>
              <w:rPr>
                <w:rFonts w:ascii="Cambria" w:hAnsi="Cambria"/>
                <w:sz w:val="28"/>
                <w:szCs w:val="28"/>
              </w:rPr>
            </w:pPr>
          </w:p>
          <w:p w:rsidR="000D6F2E" w:rsidRPr="000D6F2E" w:rsidRDefault="00E66C1A" w:rsidP="000D6F2E">
            <w:pPr>
              <w:numPr>
                <w:ilvl w:val="0"/>
                <w:numId w:val="9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</w:t>
            </w:r>
            <w:r w:rsidR="00AA7309">
              <w:rPr>
                <w:rFonts w:ascii="Cambria" w:hAnsi="Cambria"/>
                <w:sz w:val="28"/>
                <w:szCs w:val="28"/>
              </w:rPr>
              <w:t>rojekt</w:t>
            </w:r>
            <w:r w:rsidR="000D6F2E">
              <w:rPr>
                <w:rFonts w:ascii="Cambria" w:hAnsi="Cambria"/>
                <w:sz w:val="28"/>
                <w:szCs w:val="28"/>
              </w:rPr>
              <w:t>: „</w:t>
            </w:r>
            <w:r w:rsidR="000D6F2E" w:rsidRPr="00193EA4">
              <w:rPr>
                <w:rFonts w:ascii="Cambria" w:hAnsi="Cambria"/>
                <w:i/>
                <w:sz w:val="28"/>
                <w:szCs w:val="28"/>
              </w:rPr>
              <w:t>Widzę, słyszę, czuję</w:t>
            </w:r>
            <w:r w:rsidR="000D6F2E">
              <w:rPr>
                <w:rFonts w:ascii="Cambria" w:hAnsi="Cambria"/>
                <w:sz w:val="28"/>
                <w:szCs w:val="28"/>
              </w:rPr>
              <w:t>”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746" w:rsidRDefault="0019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 </w:t>
            </w:r>
          </w:p>
          <w:p w:rsidR="007173D1" w:rsidRPr="007B2A4F" w:rsidRDefault="0019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01664F" w:rsidRPr="007B2A4F" w:rsidRDefault="0001664F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19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nauczyciele oraz instruktorzy imprez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B078A5" w:rsidRDefault="00B078A5">
            <w:pPr>
              <w:rPr>
                <w:rFonts w:ascii="Cambria" w:hAnsi="Cambria"/>
                <w:sz w:val="28"/>
                <w:szCs w:val="28"/>
              </w:rPr>
            </w:pPr>
          </w:p>
          <w:p w:rsidR="00B078A5" w:rsidRPr="00C51A70" w:rsidRDefault="00B078A5" w:rsidP="00B078A5">
            <w:pPr>
              <w:rPr>
                <w:rFonts w:ascii="Cambria" w:hAnsi="Cambria"/>
                <w:sz w:val="28"/>
                <w:szCs w:val="28"/>
              </w:rPr>
            </w:pPr>
            <w:r w:rsidRPr="00B078A5">
              <w:rPr>
                <w:rFonts w:ascii="Cambria" w:hAnsi="Cambria"/>
                <w:sz w:val="28"/>
                <w:szCs w:val="28"/>
              </w:rPr>
              <w:t>Organizacja</w:t>
            </w:r>
            <w:r w:rsidRPr="00C51A70">
              <w:rPr>
                <w:rFonts w:ascii="Cambria" w:hAnsi="Cambria"/>
                <w:sz w:val="28"/>
                <w:szCs w:val="28"/>
              </w:rPr>
              <w:t>: Zespół Wychowawczy</w:t>
            </w:r>
          </w:p>
          <w:p w:rsidR="00B078A5" w:rsidRPr="00B078A5" w:rsidRDefault="00B078A5" w:rsidP="00B078A5">
            <w:pPr>
              <w:rPr>
                <w:rFonts w:ascii="Cambria" w:hAnsi="Cambria"/>
                <w:sz w:val="28"/>
                <w:szCs w:val="28"/>
              </w:rPr>
            </w:pPr>
            <w:r w:rsidRPr="00B078A5">
              <w:rPr>
                <w:rFonts w:ascii="Cambria" w:hAnsi="Cambria"/>
                <w:sz w:val="28"/>
                <w:szCs w:val="28"/>
              </w:rPr>
              <w:t xml:space="preserve">Udział: </w:t>
            </w:r>
          </w:p>
          <w:p w:rsidR="00B078A5" w:rsidRPr="00C51A70" w:rsidRDefault="00B078A5" w:rsidP="00B078A5">
            <w:pPr>
              <w:rPr>
                <w:rFonts w:ascii="Cambria" w:hAnsi="Cambria"/>
                <w:sz w:val="28"/>
                <w:szCs w:val="28"/>
              </w:rPr>
            </w:pPr>
            <w:r w:rsidRPr="00C51A70">
              <w:rPr>
                <w:rFonts w:ascii="Cambria" w:hAnsi="Cambria"/>
                <w:sz w:val="28"/>
                <w:szCs w:val="28"/>
              </w:rPr>
              <w:t>Nauczyciele z reprezentantami sekcji</w:t>
            </w:r>
          </w:p>
          <w:p w:rsidR="00B078A5" w:rsidRDefault="00B078A5">
            <w:pPr>
              <w:rPr>
                <w:rFonts w:ascii="Cambria" w:hAnsi="Cambria"/>
                <w:sz w:val="28"/>
                <w:szCs w:val="28"/>
              </w:rPr>
            </w:pPr>
          </w:p>
          <w:p w:rsidR="00B078A5" w:rsidRDefault="00B078A5">
            <w:pPr>
              <w:rPr>
                <w:rFonts w:ascii="Cambria" w:hAnsi="Cambria"/>
                <w:sz w:val="28"/>
                <w:szCs w:val="28"/>
              </w:rPr>
            </w:pPr>
          </w:p>
          <w:p w:rsidR="009066B0" w:rsidRDefault="009066B0" w:rsidP="00243D52">
            <w:pPr>
              <w:rPr>
                <w:rFonts w:ascii="Cambria" w:hAnsi="Cambria"/>
                <w:sz w:val="28"/>
                <w:szCs w:val="28"/>
              </w:rPr>
            </w:pPr>
          </w:p>
          <w:p w:rsidR="00243D52" w:rsidRDefault="000D6F2E" w:rsidP="00243D52">
            <w:pPr>
              <w:rPr>
                <w:rFonts w:ascii="Cambria" w:hAnsi="Cambria"/>
                <w:sz w:val="28"/>
                <w:szCs w:val="28"/>
              </w:rPr>
            </w:pPr>
            <w:r w:rsidRPr="00E66C1A">
              <w:rPr>
                <w:rFonts w:ascii="Cambria" w:hAnsi="Cambria"/>
                <w:sz w:val="28"/>
                <w:szCs w:val="28"/>
              </w:rPr>
              <w:t>- chętni nauczyciele wraz z uczestnikami</w:t>
            </w:r>
            <w:r w:rsidR="00E66C1A" w:rsidRPr="00E66C1A">
              <w:rPr>
                <w:rFonts w:ascii="Cambria" w:hAnsi="Cambria"/>
                <w:sz w:val="28"/>
                <w:szCs w:val="28"/>
              </w:rPr>
              <w:t xml:space="preserve">, koordynatorzy: </w:t>
            </w:r>
          </w:p>
          <w:p w:rsidR="000D6F2E" w:rsidRPr="00E66C1A" w:rsidRDefault="00E66C1A" w:rsidP="00243D52">
            <w:pPr>
              <w:rPr>
                <w:rFonts w:ascii="Cambria" w:hAnsi="Cambria"/>
                <w:sz w:val="28"/>
                <w:szCs w:val="28"/>
              </w:rPr>
            </w:pPr>
            <w:r w:rsidRPr="00E66C1A">
              <w:rPr>
                <w:rFonts w:ascii="Cambria" w:hAnsi="Cambria"/>
                <w:sz w:val="28"/>
                <w:szCs w:val="28"/>
              </w:rPr>
              <w:t>M. Żmu</w:t>
            </w:r>
            <w:r w:rsidR="00B900E7">
              <w:rPr>
                <w:rFonts w:ascii="Cambria" w:hAnsi="Cambria"/>
                <w:sz w:val="28"/>
                <w:szCs w:val="28"/>
              </w:rPr>
              <w:t>da-</w:t>
            </w:r>
            <w:r w:rsidRPr="00E66C1A">
              <w:rPr>
                <w:rFonts w:ascii="Cambria" w:hAnsi="Cambria"/>
                <w:sz w:val="28"/>
                <w:szCs w:val="28"/>
              </w:rPr>
              <w:t>Kozłowska, K. Garlicka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46" w:rsidRDefault="00364746">
            <w:pPr>
              <w:rPr>
                <w:rFonts w:ascii="Cambria" w:hAnsi="Cambria"/>
              </w:rPr>
            </w:pPr>
          </w:p>
          <w:p w:rsidR="00990524" w:rsidRPr="007B2A4F" w:rsidRDefault="007173D1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Np: uczestnictwo </w:t>
            </w:r>
          </w:p>
          <w:p w:rsidR="007173D1" w:rsidRPr="007B2A4F" w:rsidRDefault="007173D1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>w lekcjach pokazowych innych sekcji,</w:t>
            </w:r>
          </w:p>
          <w:p w:rsidR="00990524" w:rsidRPr="007B2A4F" w:rsidRDefault="007173D1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aktywny udział </w:t>
            </w:r>
          </w:p>
          <w:p w:rsidR="007173D1" w:rsidRPr="007B2A4F" w:rsidRDefault="00583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imprezach -indywidua</w:t>
            </w:r>
            <w:r w:rsidR="00E66C1A">
              <w:rPr>
                <w:rFonts w:ascii="Cambria" w:hAnsi="Cambria"/>
              </w:rPr>
              <w:t>l</w:t>
            </w:r>
            <w:r w:rsidR="007173D1" w:rsidRPr="007B2A4F">
              <w:rPr>
                <w:rFonts w:ascii="Cambria" w:hAnsi="Cambria"/>
              </w:rPr>
              <w:t>ne pomysły mające na celu integrację grup</w:t>
            </w:r>
            <w:r>
              <w:rPr>
                <w:rFonts w:ascii="Cambria" w:hAnsi="Cambria"/>
              </w:rPr>
              <w:t xml:space="preserve"> </w:t>
            </w: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CC041F" w:rsidRDefault="00CC041F" w:rsidP="00CC041F">
            <w:pPr>
              <w:rPr>
                <w:rFonts w:ascii="Cambria" w:hAnsi="Cambria"/>
              </w:rPr>
            </w:pPr>
          </w:p>
          <w:p w:rsidR="00B078A5" w:rsidRDefault="00B078A5" w:rsidP="00CC041F">
            <w:pPr>
              <w:rPr>
                <w:rFonts w:ascii="Cambria" w:hAnsi="Cambria"/>
              </w:rPr>
            </w:pPr>
          </w:p>
          <w:p w:rsidR="00B078A5" w:rsidRDefault="00B078A5" w:rsidP="00CC041F">
            <w:pPr>
              <w:rPr>
                <w:rFonts w:ascii="Cambria" w:hAnsi="Cambria"/>
              </w:rPr>
            </w:pPr>
          </w:p>
          <w:p w:rsidR="00B078A5" w:rsidRDefault="00B078A5" w:rsidP="00CC041F">
            <w:pPr>
              <w:rPr>
                <w:rFonts w:ascii="Cambria" w:hAnsi="Cambria"/>
              </w:rPr>
            </w:pPr>
          </w:p>
          <w:p w:rsidR="00B078A5" w:rsidRDefault="00B078A5" w:rsidP="00CC041F">
            <w:pPr>
              <w:rPr>
                <w:rFonts w:ascii="Cambria" w:hAnsi="Cambria"/>
              </w:rPr>
            </w:pPr>
          </w:p>
          <w:p w:rsidR="00B078A5" w:rsidRDefault="00B078A5" w:rsidP="00CC041F">
            <w:pPr>
              <w:rPr>
                <w:rFonts w:ascii="Cambria" w:hAnsi="Cambria"/>
              </w:rPr>
            </w:pPr>
          </w:p>
          <w:p w:rsidR="00B078A5" w:rsidRDefault="00B078A5" w:rsidP="00CC041F">
            <w:pPr>
              <w:rPr>
                <w:rFonts w:ascii="Cambria" w:hAnsi="Cambria"/>
              </w:rPr>
            </w:pPr>
          </w:p>
          <w:p w:rsidR="00193EA4" w:rsidRDefault="00193EA4" w:rsidP="00D31EEC">
            <w:pPr>
              <w:rPr>
                <w:rFonts w:ascii="Cambria" w:hAnsi="Cambria"/>
              </w:rPr>
            </w:pPr>
          </w:p>
          <w:p w:rsidR="00B078A5" w:rsidRDefault="00B078A5" w:rsidP="00D31EEC">
            <w:pPr>
              <w:rPr>
                <w:rFonts w:ascii="Cambria" w:hAnsi="Cambria"/>
              </w:rPr>
            </w:pPr>
          </w:p>
          <w:p w:rsidR="00B078A5" w:rsidRDefault="00B078A5" w:rsidP="00D31EEC">
            <w:pPr>
              <w:rPr>
                <w:rFonts w:ascii="Cambria" w:hAnsi="Cambria"/>
              </w:rPr>
            </w:pPr>
          </w:p>
          <w:p w:rsidR="007950EE" w:rsidRDefault="007950EE" w:rsidP="00D31EEC">
            <w:pPr>
              <w:rPr>
                <w:rFonts w:ascii="Cambria" w:hAnsi="Cambria"/>
              </w:rPr>
            </w:pPr>
          </w:p>
          <w:p w:rsidR="009066B0" w:rsidRDefault="009066B0" w:rsidP="00D31EEC">
            <w:pPr>
              <w:rPr>
                <w:rFonts w:ascii="Cambria" w:hAnsi="Cambria"/>
              </w:rPr>
            </w:pPr>
          </w:p>
          <w:p w:rsidR="000D6F2E" w:rsidRDefault="00264520" w:rsidP="00D31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0D6F2E">
              <w:rPr>
                <w:rFonts w:ascii="Cambria" w:hAnsi="Cambria"/>
              </w:rPr>
              <w:t>ykliczne spotkania ze sztuką</w:t>
            </w:r>
            <w:r w:rsidR="007736BF">
              <w:rPr>
                <w:rFonts w:ascii="Cambria" w:hAnsi="Cambria"/>
              </w:rPr>
              <w:t xml:space="preserve"> (X-VI)</w:t>
            </w:r>
          </w:p>
          <w:p w:rsidR="000C1F5A" w:rsidRDefault="000C1F5A" w:rsidP="00D31EEC">
            <w:pPr>
              <w:rPr>
                <w:rFonts w:ascii="Cambria" w:hAnsi="Cambria"/>
              </w:rPr>
            </w:pPr>
            <w:r w:rsidRPr="000C1F5A">
              <w:rPr>
                <w:rFonts w:ascii="Cambria" w:hAnsi="Cambria"/>
                <w:b/>
              </w:rPr>
              <w:t>TEMAT WIODĄCY</w:t>
            </w:r>
            <w:r>
              <w:rPr>
                <w:rFonts w:ascii="Cambria" w:hAnsi="Cambria"/>
              </w:rPr>
              <w:t>:</w:t>
            </w:r>
            <w:r w:rsidR="00D32E81">
              <w:rPr>
                <w:rFonts w:ascii="Cambria" w:hAnsi="Cambria"/>
              </w:rPr>
              <w:t xml:space="preserve"> szeroko pojęte spotkanie z kulturą</w:t>
            </w:r>
          </w:p>
          <w:p w:rsidR="00193EA4" w:rsidRDefault="00193EA4" w:rsidP="00D31EEC">
            <w:pPr>
              <w:rPr>
                <w:rFonts w:ascii="Cambria" w:hAnsi="Cambria"/>
              </w:rPr>
            </w:pPr>
            <w:r w:rsidRPr="00193EA4">
              <w:rPr>
                <w:rFonts w:ascii="Cambria" w:hAnsi="Cambria"/>
                <w:b/>
              </w:rPr>
              <w:t>FORMA</w:t>
            </w:r>
            <w:r>
              <w:rPr>
                <w:rFonts w:ascii="Cambria" w:hAnsi="Cambria"/>
              </w:rPr>
              <w:t>: wyjście do instytucji kultury + warsztaty</w:t>
            </w:r>
          </w:p>
          <w:p w:rsidR="000D6F2E" w:rsidRDefault="000D6F2E" w:rsidP="00D31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- swój pomysł zaprop</w:t>
            </w:r>
            <w:r w:rsidR="00193EA4">
              <w:rPr>
                <w:rFonts w:ascii="Cambria" w:hAnsi="Cambria"/>
              </w:rPr>
              <w:t xml:space="preserve">onować może każdy z nauczycieli </w:t>
            </w:r>
            <w:r>
              <w:rPr>
                <w:rFonts w:ascii="Cambria" w:hAnsi="Cambria"/>
              </w:rPr>
              <w:t>MDK</w:t>
            </w:r>
          </w:p>
          <w:p w:rsidR="000C1F5A" w:rsidRDefault="000C1F5A" w:rsidP="000C1F5A">
            <w:pPr>
              <w:suppressAutoHyphens w:val="0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eastAsia="pl-PL"/>
              </w:rPr>
            </w:pPr>
            <w:r>
              <w:rPr>
                <w:rFonts w:ascii="Cambria" w:hAnsi="Cambria"/>
              </w:rPr>
              <w:t xml:space="preserve"> </w:t>
            </w:r>
            <w:r w:rsidRPr="000C1F5A">
              <w:rPr>
                <w:rFonts w:ascii="Cambria" w:hAnsi="Cambria"/>
                <w:b/>
              </w:rPr>
              <w:t>CEL</w:t>
            </w:r>
            <w:r>
              <w:rPr>
                <w:rFonts w:ascii="Cambria" w:hAnsi="Cambria"/>
              </w:rPr>
              <w:t xml:space="preserve">: wszechstronny rozwój, integracja </w:t>
            </w:r>
            <w:r w:rsidR="009243CB">
              <w:rPr>
                <w:lang w:eastAsia="pl-PL"/>
              </w:rPr>
              <w:t xml:space="preserve"> - nie tworzymy prezentacji, przedstawienia</w:t>
            </w:r>
          </w:p>
          <w:p w:rsidR="000C1F5A" w:rsidRPr="007B2A4F" w:rsidRDefault="000C1F5A" w:rsidP="00D31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7173D1" w:rsidRPr="007B2A4F">
        <w:trPr>
          <w:trHeight w:val="38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>UAKTYWNIENIE RODZICÓW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98" w:rsidRDefault="00042C98" w:rsidP="00042C98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7B20F3" w:rsidRPr="007B2A4F" w:rsidRDefault="007173D1" w:rsidP="00D31EEC">
            <w:pPr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współpraca z rodzicami na poziomie sekcji </w:t>
            </w:r>
            <w:r w:rsidRPr="00F40612">
              <w:rPr>
                <w:rFonts w:ascii="Cambria" w:hAnsi="Cambria"/>
                <w:sz w:val="28"/>
                <w:szCs w:val="28"/>
              </w:rPr>
              <w:t xml:space="preserve">poprzez aktywne włączanie rodziców do konkretnych działań </w:t>
            </w:r>
            <w:r w:rsidRPr="007B2A4F">
              <w:rPr>
                <w:rFonts w:ascii="Cambria" w:hAnsi="Cambria"/>
                <w:sz w:val="28"/>
                <w:szCs w:val="28"/>
              </w:rPr>
              <w:t>(np. przy organizacji lekcji otwartych, itp.</w:t>
            </w:r>
            <w:r w:rsidR="00D31EEC" w:rsidRPr="007B2A4F">
              <w:rPr>
                <w:rFonts w:ascii="Cambria" w:hAnsi="Cambria"/>
                <w:sz w:val="28"/>
                <w:szCs w:val="28"/>
              </w:rPr>
              <w:t>)</w:t>
            </w:r>
          </w:p>
          <w:p w:rsidR="00990524" w:rsidRPr="007B2A4F" w:rsidRDefault="00990524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Default="007173D1" w:rsidP="007B20F3">
            <w:pPr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promowanie i nagradzanie rodziców za pomoc i współpracę (poprzez </w:t>
            </w:r>
            <w:r w:rsidR="009243CB">
              <w:rPr>
                <w:rFonts w:ascii="Cambria" w:hAnsi="Cambria"/>
                <w:sz w:val="28"/>
                <w:szCs w:val="28"/>
              </w:rPr>
              <w:t xml:space="preserve">wręczanie </w:t>
            </w:r>
            <w:r w:rsidR="00E66C1A" w:rsidRPr="007B2A4F">
              <w:rPr>
                <w:rFonts w:ascii="Cambria" w:hAnsi="Cambria"/>
                <w:sz w:val="28"/>
                <w:szCs w:val="28"/>
              </w:rPr>
              <w:t>np.</w:t>
            </w:r>
            <w:r w:rsidRPr="007B2A4F">
              <w:rPr>
                <w:rFonts w:ascii="Cambria" w:hAnsi="Cambria"/>
                <w:sz w:val="28"/>
                <w:szCs w:val="28"/>
              </w:rPr>
              <w:t>: Dyplom</w:t>
            </w:r>
            <w:r w:rsidR="00221066">
              <w:rPr>
                <w:rFonts w:ascii="Cambria" w:hAnsi="Cambria"/>
                <w:sz w:val="28"/>
                <w:szCs w:val="28"/>
              </w:rPr>
              <w:t>u</w:t>
            </w:r>
            <w:r w:rsidRPr="007B2A4F">
              <w:rPr>
                <w:rFonts w:ascii="Cambria" w:hAnsi="Cambria"/>
                <w:sz w:val="28"/>
                <w:szCs w:val="28"/>
              </w:rPr>
              <w:t xml:space="preserve"> Przyjaciela MDK</w:t>
            </w:r>
            <w:r w:rsidR="007B20F3" w:rsidRPr="007B2A4F">
              <w:rPr>
                <w:rFonts w:ascii="Cambria" w:hAnsi="Cambria"/>
                <w:sz w:val="28"/>
                <w:szCs w:val="28"/>
              </w:rPr>
              <w:t>)</w:t>
            </w:r>
          </w:p>
          <w:p w:rsidR="00364746" w:rsidRPr="007B2A4F" w:rsidRDefault="00364746" w:rsidP="00364746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98" w:rsidRDefault="0092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7173D1" w:rsidRPr="007B2A4F" w:rsidRDefault="00924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każdy nauczyciel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01664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CB" w:rsidRDefault="009243CB">
            <w:pPr>
              <w:rPr>
                <w:rFonts w:ascii="Cambria" w:hAnsi="Cambria"/>
              </w:rPr>
            </w:pPr>
          </w:p>
          <w:p w:rsidR="00197155" w:rsidRDefault="00197155">
            <w:pPr>
              <w:rPr>
                <w:rFonts w:ascii="Cambria" w:hAnsi="Cambria"/>
              </w:rPr>
            </w:pPr>
          </w:p>
          <w:p w:rsidR="009243CB" w:rsidRDefault="009243CB">
            <w:pPr>
              <w:rPr>
                <w:rFonts w:ascii="Cambria" w:hAnsi="Cambria"/>
              </w:rPr>
            </w:pPr>
          </w:p>
          <w:p w:rsidR="007173D1" w:rsidRPr="007B2A4F" w:rsidRDefault="0001664F">
            <w:pPr>
              <w:rPr>
                <w:rFonts w:ascii="Cambria" w:hAnsi="Cambria"/>
              </w:rPr>
            </w:pPr>
            <w:r w:rsidRPr="007B2A4F">
              <w:rPr>
                <w:rFonts w:ascii="Cambria" w:hAnsi="Cambria"/>
              </w:rPr>
              <w:t xml:space="preserve">  </w:t>
            </w:r>
          </w:p>
          <w:p w:rsidR="00D31EEC" w:rsidRPr="007B2A4F" w:rsidRDefault="00D31EEC">
            <w:pPr>
              <w:rPr>
                <w:rFonts w:ascii="Cambria" w:hAnsi="Cambria"/>
              </w:rPr>
            </w:pPr>
          </w:p>
          <w:p w:rsidR="00D31EEC" w:rsidRPr="007B2A4F" w:rsidRDefault="00D31EEC">
            <w:pPr>
              <w:rPr>
                <w:rFonts w:ascii="Cambria" w:hAnsi="Cambria"/>
                <w:u w:val="single"/>
              </w:rPr>
            </w:pPr>
          </w:p>
          <w:p w:rsidR="009243CB" w:rsidRDefault="009243CB">
            <w:pPr>
              <w:rPr>
                <w:rFonts w:ascii="Cambria" w:hAnsi="Cambria"/>
                <w:u w:val="single"/>
              </w:rPr>
            </w:pPr>
          </w:p>
          <w:p w:rsidR="00042C98" w:rsidRPr="007B2A4F" w:rsidRDefault="00042C98">
            <w:pPr>
              <w:rPr>
                <w:rFonts w:ascii="Cambria" w:hAnsi="Cambria"/>
                <w:u w:val="single"/>
              </w:rPr>
            </w:pPr>
          </w:p>
          <w:p w:rsidR="00990524" w:rsidRPr="007B2A4F" w:rsidRDefault="00990524">
            <w:pPr>
              <w:rPr>
                <w:rFonts w:ascii="Cambria" w:hAnsi="Cambria"/>
                <w:u w:val="single"/>
              </w:rPr>
            </w:pPr>
          </w:p>
          <w:p w:rsidR="007173D1" w:rsidRPr="007B2A4F" w:rsidRDefault="00924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Wzór dostępny w Sekcji i</w:t>
            </w:r>
            <w:r w:rsidR="00990524" w:rsidRPr="007B2A4F">
              <w:rPr>
                <w:rFonts w:ascii="Cambria" w:hAnsi="Cambria"/>
              </w:rPr>
              <w:t>mprez</w:t>
            </w:r>
          </w:p>
          <w:p w:rsidR="007173D1" w:rsidRPr="007B2A4F" w:rsidRDefault="007173D1">
            <w:pPr>
              <w:rPr>
                <w:rFonts w:ascii="Cambria" w:hAnsi="Cambria"/>
              </w:rPr>
            </w:pPr>
          </w:p>
        </w:tc>
      </w:tr>
      <w:tr w:rsidR="007173D1" w:rsidRPr="007B2A4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7B2A4F" w:rsidRDefault="007173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4" w:rsidRPr="007B2A4F" w:rsidRDefault="007173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 xml:space="preserve">UCZENIE AKTYWNOŚCI 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b/>
                <w:sz w:val="28"/>
                <w:szCs w:val="28"/>
              </w:rPr>
              <w:t>W ŻYCIU SPOŁECZNYM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98" w:rsidRDefault="00042C98" w:rsidP="00042C98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D31EEC" w:rsidRPr="007B2A4F" w:rsidRDefault="00D31EEC" w:rsidP="00D31EEC">
            <w:pPr>
              <w:numPr>
                <w:ilvl w:val="0"/>
                <w:numId w:val="9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wdrażanie dzieci i młodzieży do funkcjonowania w społeczności lokalnej</w:t>
            </w:r>
          </w:p>
          <w:p w:rsidR="00D31EEC" w:rsidRPr="007B2A4F" w:rsidRDefault="00D31EEC" w:rsidP="00D31EEC">
            <w:pPr>
              <w:rPr>
                <w:rFonts w:ascii="Cambria" w:hAnsi="Cambria"/>
                <w:sz w:val="28"/>
                <w:szCs w:val="28"/>
              </w:rPr>
            </w:pPr>
          </w:p>
          <w:p w:rsidR="00D31EEC" w:rsidRPr="007B2A4F" w:rsidRDefault="00D31EEC" w:rsidP="00D31EEC">
            <w:pPr>
              <w:ind w:left="360"/>
              <w:rPr>
                <w:rFonts w:ascii="Cambria" w:hAnsi="Cambria"/>
                <w:sz w:val="28"/>
                <w:szCs w:val="28"/>
              </w:rPr>
            </w:pPr>
          </w:p>
          <w:p w:rsidR="00D31EEC" w:rsidRPr="007B2A4F" w:rsidRDefault="00D31EEC" w:rsidP="00D31EEC">
            <w:pPr>
              <w:rPr>
                <w:rFonts w:ascii="Cambria" w:hAnsi="Cambria"/>
                <w:sz w:val="28"/>
                <w:szCs w:val="28"/>
              </w:rPr>
            </w:pPr>
          </w:p>
          <w:p w:rsidR="00D31EEC" w:rsidRDefault="00D31EEC" w:rsidP="00E542E8">
            <w:pPr>
              <w:rPr>
                <w:rFonts w:ascii="Cambria" w:hAnsi="Cambria"/>
                <w:sz w:val="28"/>
                <w:szCs w:val="28"/>
              </w:rPr>
            </w:pPr>
          </w:p>
          <w:p w:rsidR="00197155" w:rsidRPr="007B2A4F" w:rsidRDefault="00197155" w:rsidP="00E542E8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7B20F3">
            <w:pPr>
              <w:numPr>
                <w:ilvl w:val="0"/>
                <w:numId w:val="11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 xml:space="preserve">włączenie uczestników sekcji do przygotowań związanych </w:t>
            </w:r>
            <w:r w:rsidR="007B2A4F">
              <w:rPr>
                <w:rFonts w:ascii="Cambria" w:hAnsi="Cambria"/>
                <w:sz w:val="28"/>
                <w:szCs w:val="28"/>
              </w:rPr>
              <w:t xml:space="preserve">                      </w:t>
            </w:r>
            <w:r w:rsidRPr="007B2A4F">
              <w:rPr>
                <w:rFonts w:ascii="Cambria" w:hAnsi="Cambria"/>
                <w:sz w:val="28"/>
                <w:szCs w:val="28"/>
              </w:rPr>
              <w:t>z różnymi przedsię</w:t>
            </w:r>
            <w:r w:rsidR="00990524" w:rsidRPr="007B2A4F">
              <w:rPr>
                <w:rFonts w:ascii="Cambria" w:hAnsi="Cambria"/>
                <w:sz w:val="28"/>
                <w:szCs w:val="28"/>
              </w:rPr>
              <w:t>wzięciami (np. lekcje pokazowe, opieka na młodszymi uczestnikami zajęć</w:t>
            </w:r>
            <w:r w:rsidR="00596F70">
              <w:rPr>
                <w:rFonts w:ascii="Cambria" w:hAnsi="Cambria"/>
                <w:sz w:val="28"/>
                <w:szCs w:val="28"/>
              </w:rPr>
              <w:t>, organizacja strojów</w:t>
            </w:r>
            <w:r w:rsidR="00990524" w:rsidRPr="007B2A4F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7B2A4F">
              <w:rPr>
                <w:rFonts w:ascii="Cambria" w:hAnsi="Cambria"/>
                <w:sz w:val="28"/>
                <w:szCs w:val="28"/>
              </w:rPr>
              <w:t>itp.)</w:t>
            </w:r>
          </w:p>
          <w:p w:rsidR="00E542E8" w:rsidRDefault="00E542E8" w:rsidP="00E542E8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7B2A4F" w:rsidRDefault="007B2A4F" w:rsidP="007B2A4F">
            <w:pPr>
              <w:rPr>
                <w:rFonts w:ascii="Cambria" w:hAnsi="Cambria"/>
                <w:sz w:val="28"/>
                <w:szCs w:val="28"/>
              </w:rPr>
            </w:pPr>
          </w:p>
          <w:p w:rsidR="007B2A4F" w:rsidRDefault="007B2A4F" w:rsidP="007B2A4F">
            <w:pPr>
              <w:numPr>
                <w:ilvl w:val="0"/>
                <w:numId w:val="9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Aukcja prac pl</w:t>
            </w:r>
            <w:r w:rsidR="00CC041F">
              <w:rPr>
                <w:rFonts w:ascii="Cambria" w:hAnsi="Cambria"/>
                <w:sz w:val="28"/>
                <w:szCs w:val="28"/>
              </w:rPr>
              <w:t>astycznych na rzecz Stypendium E</w:t>
            </w:r>
            <w:r>
              <w:rPr>
                <w:rFonts w:ascii="Cambria" w:hAnsi="Cambria"/>
                <w:sz w:val="28"/>
                <w:szCs w:val="28"/>
              </w:rPr>
              <w:t xml:space="preserve">dukacyjnego im. </w:t>
            </w:r>
            <w:r w:rsidR="00AD2FD8">
              <w:rPr>
                <w:rFonts w:ascii="Cambria" w:hAnsi="Cambria"/>
                <w:sz w:val="28"/>
                <w:szCs w:val="28"/>
              </w:rPr>
              <w:t xml:space="preserve">          E. i A. </w:t>
            </w:r>
            <w:r>
              <w:rPr>
                <w:rFonts w:ascii="Cambria" w:hAnsi="Cambria"/>
                <w:sz w:val="28"/>
                <w:szCs w:val="28"/>
              </w:rPr>
              <w:t>Jerzmanowskich</w:t>
            </w:r>
          </w:p>
          <w:p w:rsidR="00C92AF4" w:rsidRDefault="00C92AF4" w:rsidP="00C92AF4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C92AF4" w:rsidRDefault="00C92AF4" w:rsidP="00C92AF4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C92AF4" w:rsidRDefault="00C92AF4" w:rsidP="00C92AF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A1764">
              <w:rPr>
                <w:rFonts w:ascii="Cambria" w:hAnsi="Cambria"/>
                <w:i/>
                <w:sz w:val="28"/>
                <w:szCs w:val="28"/>
              </w:rPr>
              <w:t>„Gwiazdka dla zwierzaków”</w:t>
            </w:r>
            <w:r>
              <w:rPr>
                <w:rFonts w:ascii="Cambria" w:hAnsi="Cambria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zbiórka </w:t>
            </w:r>
            <w:r w:rsidRPr="00D7286B">
              <w:rPr>
                <w:sz w:val="28"/>
                <w:szCs w:val="28"/>
              </w:rPr>
              <w:t>karmy dla Krakowskiego Schroniska dla Bezdomnych Zwierząt</w:t>
            </w:r>
          </w:p>
          <w:p w:rsidR="00C92AF4" w:rsidRDefault="00C92AF4" w:rsidP="00C92AF4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C92AF4" w:rsidRDefault="00C92AF4" w:rsidP="00C92AF4">
            <w:pPr>
              <w:ind w:left="720"/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 w:rsidP="00E542E8">
            <w:pPr>
              <w:numPr>
                <w:ilvl w:val="0"/>
                <w:numId w:val="9"/>
              </w:num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współpraca z Dziennym Ośr</w:t>
            </w:r>
            <w:r w:rsidR="00F40612">
              <w:rPr>
                <w:rFonts w:ascii="Cambria" w:hAnsi="Cambria"/>
                <w:sz w:val="28"/>
                <w:szCs w:val="28"/>
              </w:rPr>
              <w:t xml:space="preserve">odkiem Pomocy Społecznej </w:t>
            </w:r>
            <w:proofErr w:type="spellStart"/>
            <w:r w:rsidR="00F40612">
              <w:rPr>
                <w:rFonts w:ascii="Cambria" w:hAnsi="Cambria"/>
                <w:sz w:val="28"/>
                <w:szCs w:val="28"/>
              </w:rPr>
              <w:t>Soci</w:t>
            </w:r>
            <w:r w:rsidR="009243CB">
              <w:rPr>
                <w:rFonts w:ascii="Cambria" w:hAnsi="Cambria"/>
                <w:sz w:val="28"/>
                <w:szCs w:val="28"/>
              </w:rPr>
              <w:t>us</w:t>
            </w:r>
            <w:proofErr w:type="spellEnd"/>
            <w:r w:rsidRPr="007B2A4F">
              <w:rPr>
                <w:rFonts w:ascii="Cambria" w:hAnsi="Cambria"/>
                <w:sz w:val="28"/>
                <w:szCs w:val="28"/>
              </w:rPr>
              <w:t>, Zakładem Opiekuńczo-Leczniczym  przy ulicy Wielickiej oraz Domem Pogodnej Jesieni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98" w:rsidRDefault="007B2A4F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lastRenderedPageBreak/>
              <w:t xml:space="preserve"> </w:t>
            </w:r>
          </w:p>
          <w:p w:rsidR="007173D1" w:rsidRPr="007B2A4F" w:rsidRDefault="007B2A4F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- c</w:t>
            </w:r>
            <w:r w:rsidR="00D31EEC" w:rsidRPr="007B2A4F">
              <w:rPr>
                <w:rFonts w:ascii="Cambria" w:hAnsi="Cambria"/>
                <w:sz w:val="28"/>
                <w:szCs w:val="28"/>
              </w:rPr>
              <w:t xml:space="preserve">hętni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 xml:space="preserve"> nauczyciel</w:t>
            </w:r>
            <w:r w:rsidR="00D31EEC" w:rsidRPr="007B2A4F">
              <w:rPr>
                <w:rFonts w:ascii="Cambria" w:hAnsi="Cambria"/>
                <w:sz w:val="28"/>
                <w:szCs w:val="28"/>
              </w:rPr>
              <w:t>e</w:t>
            </w: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D31EEC" w:rsidRPr="007B2A4F" w:rsidRDefault="00D31EEC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Default="007173D1">
            <w:pPr>
              <w:rPr>
                <w:rFonts w:ascii="Cambria" w:hAnsi="Cambria"/>
                <w:sz w:val="28"/>
                <w:szCs w:val="28"/>
              </w:rPr>
            </w:pPr>
          </w:p>
          <w:p w:rsidR="00197155" w:rsidRPr="007B2A4F" w:rsidRDefault="00197155">
            <w:pPr>
              <w:rPr>
                <w:rFonts w:ascii="Cambria" w:hAnsi="Cambria"/>
                <w:sz w:val="28"/>
                <w:szCs w:val="28"/>
              </w:rPr>
            </w:pPr>
          </w:p>
          <w:p w:rsidR="007173D1" w:rsidRPr="007B2A4F" w:rsidRDefault="0059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- </w:t>
            </w:r>
            <w:r w:rsidR="007173D1" w:rsidRPr="007B2A4F">
              <w:rPr>
                <w:rFonts w:ascii="Cambria" w:hAnsi="Cambria"/>
                <w:sz w:val="28"/>
                <w:szCs w:val="28"/>
              </w:rPr>
              <w:t>instruktorzy imprez oraz nauczyciele</w:t>
            </w:r>
          </w:p>
          <w:p w:rsidR="00E542E8" w:rsidRPr="007B2A4F" w:rsidRDefault="00E542E8">
            <w:pPr>
              <w:rPr>
                <w:rFonts w:ascii="Cambria" w:hAnsi="Cambria"/>
                <w:sz w:val="28"/>
                <w:szCs w:val="28"/>
              </w:rPr>
            </w:pPr>
          </w:p>
          <w:p w:rsidR="00E542E8" w:rsidRDefault="00E542E8">
            <w:pPr>
              <w:rPr>
                <w:rFonts w:ascii="Cambria" w:hAnsi="Cambria"/>
                <w:sz w:val="28"/>
                <w:szCs w:val="28"/>
              </w:rPr>
            </w:pPr>
          </w:p>
          <w:p w:rsidR="007B2A4F" w:rsidRDefault="007B2A4F">
            <w:pPr>
              <w:rPr>
                <w:rFonts w:ascii="Cambria" w:hAnsi="Cambria"/>
                <w:sz w:val="28"/>
                <w:szCs w:val="28"/>
              </w:rPr>
            </w:pPr>
          </w:p>
          <w:p w:rsidR="007B2A4F" w:rsidRDefault="007B2A4F">
            <w:pPr>
              <w:rPr>
                <w:rFonts w:ascii="Cambria" w:hAnsi="Cambria"/>
                <w:sz w:val="28"/>
                <w:szCs w:val="28"/>
              </w:rPr>
            </w:pPr>
          </w:p>
          <w:p w:rsidR="009243CB" w:rsidRDefault="009243CB">
            <w:pPr>
              <w:rPr>
                <w:rFonts w:ascii="Cambria" w:hAnsi="Cambria"/>
                <w:sz w:val="28"/>
                <w:szCs w:val="28"/>
              </w:rPr>
            </w:pPr>
          </w:p>
          <w:p w:rsidR="00E542E8" w:rsidRPr="007B2A4F" w:rsidRDefault="00E542E8">
            <w:pPr>
              <w:rPr>
                <w:rFonts w:ascii="Cambria" w:hAnsi="Cambria"/>
                <w:sz w:val="28"/>
                <w:szCs w:val="28"/>
              </w:rPr>
            </w:pPr>
          </w:p>
          <w:p w:rsidR="00E542E8" w:rsidRPr="007B2A4F" w:rsidRDefault="0059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 nauczyciele i uczestnicy sekcji plastycznych z obu budynków</w:t>
            </w:r>
          </w:p>
          <w:p w:rsidR="007B2A4F" w:rsidRDefault="007B2A4F">
            <w:pPr>
              <w:rPr>
                <w:rFonts w:ascii="Cambria" w:hAnsi="Cambria"/>
                <w:sz w:val="28"/>
                <w:szCs w:val="28"/>
              </w:rPr>
            </w:pPr>
          </w:p>
          <w:p w:rsidR="00E542E8" w:rsidRPr="007B2A4F" w:rsidRDefault="00E542E8">
            <w:pPr>
              <w:rPr>
                <w:rFonts w:ascii="Cambria" w:hAnsi="Cambria"/>
                <w:sz w:val="28"/>
                <w:szCs w:val="28"/>
              </w:rPr>
            </w:pPr>
            <w:r w:rsidRPr="007B2A4F">
              <w:rPr>
                <w:rFonts w:ascii="Cambria" w:hAnsi="Cambria"/>
                <w:sz w:val="28"/>
                <w:szCs w:val="28"/>
              </w:rPr>
              <w:t>- chętni nauczyciele</w:t>
            </w:r>
            <w:r w:rsidR="00C51A70">
              <w:rPr>
                <w:rFonts w:ascii="Cambria" w:hAnsi="Cambria"/>
                <w:sz w:val="28"/>
                <w:szCs w:val="28"/>
              </w:rPr>
              <w:t>,</w:t>
            </w:r>
          </w:p>
          <w:p w:rsidR="00C51A70" w:rsidRPr="00C51A70" w:rsidRDefault="00C51A70" w:rsidP="00C51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</w:t>
            </w:r>
            <w:r w:rsidRPr="00C51A70">
              <w:rPr>
                <w:rFonts w:ascii="Cambria" w:hAnsi="Cambria"/>
                <w:sz w:val="28"/>
                <w:szCs w:val="28"/>
              </w:rPr>
              <w:t xml:space="preserve">oordynator: </w:t>
            </w:r>
          </w:p>
          <w:p w:rsidR="00C51A70" w:rsidRPr="00C51A70" w:rsidRDefault="00C51A70" w:rsidP="00C51A70">
            <w:pPr>
              <w:rPr>
                <w:rFonts w:ascii="Cambria" w:hAnsi="Cambria"/>
                <w:sz w:val="28"/>
                <w:szCs w:val="28"/>
              </w:rPr>
            </w:pPr>
            <w:r w:rsidRPr="00C51A70">
              <w:rPr>
                <w:rFonts w:ascii="Cambria" w:hAnsi="Cambria"/>
                <w:sz w:val="28"/>
                <w:szCs w:val="28"/>
              </w:rPr>
              <w:t xml:space="preserve">V. </w:t>
            </w:r>
            <w:proofErr w:type="spellStart"/>
            <w:r w:rsidRPr="00C51A70">
              <w:rPr>
                <w:rFonts w:ascii="Cambria" w:hAnsi="Cambria"/>
                <w:sz w:val="28"/>
                <w:szCs w:val="28"/>
              </w:rPr>
              <w:t>Onderka</w:t>
            </w:r>
            <w:proofErr w:type="spellEnd"/>
          </w:p>
          <w:p w:rsidR="00E542E8" w:rsidRPr="007B2A4F" w:rsidRDefault="00E542E8">
            <w:pPr>
              <w:rPr>
                <w:rFonts w:ascii="Cambria" w:hAnsi="Cambria"/>
                <w:sz w:val="28"/>
                <w:szCs w:val="28"/>
              </w:rPr>
            </w:pPr>
          </w:p>
          <w:p w:rsidR="00E542E8" w:rsidRPr="007B2A4F" w:rsidRDefault="00E542E8">
            <w:pPr>
              <w:rPr>
                <w:rFonts w:ascii="Cambria" w:hAnsi="Cambria"/>
                <w:sz w:val="28"/>
                <w:szCs w:val="28"/>
              </w:rPr>
            </w:pPr>
          </w:p>
          <w:p w:rsidR="00E542E8" w:rsidRDefault="00E542E8">
            <w:pPr>
              <w:rPr>
                <w:rFonts w:ascii="Cambria" w:hAnsi="Cambria"/>
                <w:sz w:val="28"/>
                <w:szCs w:val="28"/>
              </w:rPr>
            </w:pPr>
          </w:p>
          <w:p w:rsidR="00E76933" w:rsidRDefault="00E7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Organizacja projektów (</w:t>
            </w:r>
            <w:r w:rsidR="007736BF">
              <w:rPr>
                <w:rFonts w:ascii="Cambria" w:hAnsi="Cambria"/>
                <w:sz w:val="28"/>
                <w:szCs w:val="28"/>
              </w:rPr>
              <w:t>występy , warsztaty, wystawy ,itp.)</w:t>
            </w:r>
            <w:r>
              <w:rPr>
                <w:rFonts w:ascii="Cambria" w:hAnsi="Cambria"/>
                <w:sz w:val="28"/>
                <w:szCs w:val="28"/>
              </w:rPr>
              <w:t>:</w:t>
            </w:r>
            <w:r w:rsidR="007736BF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7736BF" w:rsidRDefault="0077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D.</w:t>
            </w:r>
            <w:r w:rsidR="00E76933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Czopik - dla ośrodków Dz.12</w:t>
            </w:r>
            <w:r w:rsidR="00197155">
              <w:rPr>
                <w:rFonts w:ascii="Cambria" w:hAnsi="Cambria"/>
                <w:sz w:val="28"/>
                <w:szCs w:val="28"/>
              </w:rPr>
              <w:t>,</w:t>
            </w:r>
          </w:p>
          <w:p w:rsidR="007736BF" w:rsidRDefault="0077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B.</w:t>
            </w:r>
            <w:r w:rsidR="00E76933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Partyła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dla ośrodków w Dz.11</w:t>
            </w:r>
          </w:p>
          <w:p w:rsidR="00E542E8" w:rsidRDefault="00773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Udział</w:t>
            </w:r>
            <w:r w:rsidR="001B2C83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E542E8" w:rsidRPr="007B2A4F">
              <w:rPr>
                <w:rFonts w:ascii="Cambria" w:hAnsi="Cambria"/>
                <w:sz w:val="28"/>
                <w:szCs w:val="28"/>
              </w:rPr>
              <w:t>nauczyciele</w:t>
            </w:r>
            <w:r>
              <w:rPr>
                <w:rFonts w:ascii="Cambria" w:hAnsi="Cambria"/>
                <w:sz w:val="28"/>
                <w:szCs w:val="28"/>
              </w:rPr>
              <w:t xml:space="preserve"> wraz z uczestnikami</w:t>
            </w:r>
          </w:p>
          <w:p w:rsidR="007736BF" w:rsidRPr="007B2A4F" w:rsidRDefault="007736BF">
            <w:pPr>
              <w:rPr>
                <w:rFonts w:ascii="Cambria" w:hAnsi="Cambria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98" w:rsidRDefault="00042C98" w:rsidP="00D31EEC">
            <w:pPr>
              <w:rPr>
                <w:rFonts w:ascii="Cambria" w:hAnsi="Cambria"/>
              </w:rPr>
            </w:pPr>
          </w:p>
          <w:p w:rsidR="00D31EEC" w:rsidRPr="007B2A4F" w:rsidRDefault="009B3CAB" w:rsidP="00D31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D31EEC" w:rsidRPr="007B2A4F">
              <w:rPr>
                <w:rFonts w:ascii="Cambria" w:hAnsi="Cambria"/>
              </w:rPr>
              <w:t>romowanie działalności MDK wśród lokalnej społeczności (np.</w:t>
            </w:r>
            <w:r w:rsidR="009243CB">
              <w:rPr>
                <w:rFonts w:ascii="Cambria" w:hAnsi="Cambria"/>
              </w:rPr>
              <w:t xml:space="preserve"> </w:t>
            </w:r>
            <w:r w:rsidR="00D31EEC" w:rsidRPr="007B2A4F">
              <w:rPr>
                <w:rFonts w:ascii="Cambria" w:hAnsi="Cambria"/>
              </w:rPr>
              <w:t>Dni Prokocimia, Dni Kurdwanowa, Aukcja             w Pałacu Jerzmanowskich itp.)</w:t>
            </w:r>
          </w:p>
          <w:p w:rsidR="007173D1" w:rsidRPr="007B2A4F" w:rsidRDefault="007173D1">
            <w:pPr>
              <w:snapToGrid w:val="0"/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173D1" w:rsidRPr="007B2A4F" w:rsidRDefault="007173D1">
            <w:pPr>
              <w:rPr>
                <w:rFonts w:ascii="Cambria" w:hAnsi="Cambria"/>
              </w:rPr>
            </w:pPr>
          </w:p>
          <w:p w:rsidR="007B20F3" w:rsidRPr="007B2A4F" w:rsidRDefault="007B20F3">
            <w:pPr>
              <w:rPr>
                <w:rFonts w:ascii="Cambria" w:hAnsi="Cambria"/>
              </w:rPr>
            </w:pPr>
          </w:p>
          <w:p w:rsidR="007B2A4F" w:rsidRDefault="007B2A4F">
            <w:pPr>
              <w:rPr>
                <w:rFonts w:ascii="Cambria" w:hAnsi="Cambria"/>
              </w:rPr>
            </w:pPr>
          </w:p>
          <w:p w:rsidR="007B2A4F" w:rsidRDefault="007B2A4F">
            <w:pPr>
              <w:rPr>
                <w:rFonts w:ascii="Cambria" w:hAnsi="Cambria"/>
              </w:rPr>
            </w:pPr>
          </w:p>
          <w:p w:rsidR="009243CB" w:rsidRPr="007B2A4F" w:rsidRDefault="007B2A4F" w:rsidP="00E54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</w:t>
            </w:r>
          </w:p>
          <w:p w:rsidR="007B2A4F" w:rsidRDefault="007B2A4F">
            <w:pPr>
              <w:rPr>
                <w:rFonts w:ascii="Cambria" w:hAnsi="Cambria"/>
              </w:rPr>
            </w:pPr>
          </w:p>
          <w:p w:rsidR="00596F70" w:rsidRDefault="00596F70">
            <w:pPr>
              <w:rPr>
                <w:rFonts w:ascii="Cambria" w:hAnsi="Cambria"/>
              </w:rPr>
            </w:pPr>
            <w:r w:rsidRPr="00C51A70">
              <w:rPr>
                <w:rFonts w:ascii="Cambria" w:hAnsi="Cambria"/>
              </w:rPr>
              <w:t>Planowany termin</w:t>
            </w:r>
            <w:r w:rsidR="00D32E81" w:rsidRPr="00C51A70">
              <w:rPr>
                <w:rFonts w:ascii="Cambria" w:hAnsi="Cambria"/>
              </w:rPr>
              <w:t>:</w:t>
            </w:r>
            <w:r w:rsidR="00D32E81">
              <w:rPr>
                <w:rFonts w:ascii="Cambria" w:hAnsi="Cambria"/>
              </w:rPr>
              <w:t xml:space="preserve"> maj/czerwiec 2018</w:t>
            </w:r>
          </w:p>
          <w:p w:rsidR="007B2A4F" w:rsidRDefault="007B2A4F">
            <w:pPr>
              <w:rPr>
                <w:rFonts w:ascii="Cambria" w:hAnsi="Cambria"/>
              </w:rPr>
            </w:pPr>
          </w:p>
          <w:p w:rsidR="007B2A4F" w:rsidRDefault="007B2A4F">
            <w:pPr>
              <w:rPr>
                <w:rFonts w:ascii="Cambria" w:hAnsi="Cambria"/>
              </w:rPr>
            </w:pPr>
          </w:p>
          <w:p w:rsidR="007B2A4F" w:rsidRDefault="007B2A4F">
            <w:pPr>
              <w:rPr>
                <w:rFonts w:ascii="Cambria" w:hAnsi="Cambria"/>
              </w:rPr>
            </w:pPr>
          </w:p>
          <w:p w:rsidR="00AD2FD8" w:rsidRPr="007B2A4F" w:rsidRDefault="00AD2FD8">
            <w:pPr>
              <w:rPr>
                <w:rFonts w:ascii="Cambria" w:hAnsi="Cambria"/>
              </w:rPr>
            </w:pPr>
          </w:p>
          <w:p w:rsidR="009243CB" w:rsidRDefault="00C51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Termin: </w:t>
            </w:r>
            <w:r w:rsidR="00D32E81">
              <w:rPr>
                <w:rFonts w:ascii="Cambria" w:hAnsi="Cambria"/>
              </w:rPr>
              <w:t>1-15 XII 2017</w:t>
            </w:r>
          </w:p>
          <w:p w:rsidR="00D32E81" w:rsidRDefault="00D32E81">
            <w:pPr>
              <w:rPr>
                <w:rFonts w:ascii="Cambria" w:hAnsi="Cambria"/>
              </w:rPr>
            </w:pPr>
          </w:p>
          <w:p w:rsidR="00D32E81" w:rsidRDefault="00D32E81">
            <w:pPr>
              <w:rPr>
                <w:rFonts w:ascii="Cambria" w:hAnsi="Cambria"/>
              </w:rPr>
            </w:pPr>
          </w:p>
          <w:p w:rsidR="00D32E81" w:rsidRDefault="00D32E81">
            <w:pPr>
              <w:rPr>
                <w:rFonts w:ascii="Cambria" w:hAnsi="Cambria"/>
              </w:rPr>
            </w:pPr>
          </w:p>
          <w:p w:rsidR="00C92AF4" w:rsidRDefault="00C92AF4">
            <w:pPr>
              <w:rPr>
                <w:rFonts w:ascii="Cambria" w:hAnsi="Cambria"/>
              </w:rPr>
            </w:pPr>
          </w:p>
          <w:p w:rsidR="009B3CAB" w:rsidRDefault="009B3CAB">
            <w:pPr>
              <w:rPr>
                <w:rFonts w:ascii="Cambria" w:hAnsi="Cambria"/>
              </w:rPr>
            </w:pPr>
          </w:p>
          <w:p w:rsidR="009B3CAB" w:rsidRDefault="009B3CAB">
            <w:pPr>
              <w:rPr>
                <w:rFonts w:ascii="Cambria" w:hAnsi="Cambria"/>
              </w:rPr>
            </w:pPr>
          </w:p>
          <w:p w:rsidR="00E542E8" w:rsidRPr="007B2A4F" w:rsidRDefault="00773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Wg planów imprez</w:t>
            </w:r>
          </w:p>
        </w:tc>
      </w:tr>
    </w:tbl>
    <w:p w:rsidR="00422D6A" w:rsidRDefault="00422D6A">
      <w:pPr>
        <w:rPr>
          <w:rFonts w:ascii="Cambria" w:hAnsi="Cambria"/>
        </w:rPr>
      </w:pPr>
    </w:p>
    <w:p w:rsidR="00E76933" w:rsidRDefault="00E76933">
      <w:pPr>
        <w:rPr>
          <w:rFonts w:ascii="Cambria" w:hAnsi="Cambria"/>
        </w:rPr>
      </w:pPr>
    </w:p>
    <w:p w:rsidR="0074445B" w:rsidRPr="007B2A4F" w:rsidRDefault="0074445B">
      <w:pPr>
        <w:rPr>
          <w:rFonts w:ascii="Cambria" w:hAnsi="Cambria"/>
        </w:rPr>
      </w:pPr>
    </w:p>
    <w:p w:rsidR="002A2183" w:rsidRPr="00344C8B" w:rsidRDefault="00422D6A">
      <w:pPr>
        <w:rPr>
          <w:rFonts w:ascii="Cambria" w:hAnsi="Cambria"/>
          <w:sz w:val="28"/>
          <w:szCs w:val="28"/>
        </w:rPr>
      </w:pPr>
      <w:r w:rsidRPr="00344C8B">
        <w:rPr>
          <w:rFonts w:ascii="Cambria" w:hAnsi="Cambria"/>
          <w:b/>
          <w:sz w:val="28"/>
          <w:szCs w:val="28"/>
        </w:rPr>
        <w:t>Skład Zespołu Wychowawczego</w:t>
      </w:r>
      <w:r w:rsidRPr="00344C8B">
        <w:rPr>
          <w:rFonts w:ascii="Cambria" w:hAnsi="Cambria"/>
          <w:sz w:val="28"/>
          <w:szCs w:val="28"/>
        </w:rPr>
        <w:t xml:space="preserve">: </w:t>
      </w:r>
    </w:p>
    <w:p w:rsidR="002A2183" w:rsidRPr="00344C8B" w:rsidRDefault="002A2183">
      <w:pPr>
        <w:rPr>
          <w:rFonts w:ascii="Cambria" w:hAnsi="Cambria"/>
          <w:sz w:val="28"/>
          <w:szCs w:val="28"/>
        </w:rPr>
      </w:pPr>
      <w:r w:rsidRPr="00344C8B">
        <w:rPr>
          <w:rFonts w:ascii="Cambria" w:hAnsi="Cambria"/>
          <w:sz w:val="28"/>
          <w:szCs w:val="28"/>
        </w:rPr>
        <w:t xml:space="preserve">Przewodnicząca: </w:t>
      </w:r>
      <w:r w:rsidR="00B900E7" w:rsidRPr="00344C8B">
        <w:rPr>
          <w:rFonts w:ascii="Cambria" w:hAnsi="Cambria"/>
          <w:sz w:val="28"/>
          <w:szCs w:val="28"/>
        </w:rPr>
        <w:t>Agnieszka Nowak</w:t>
      </w:r>
      <w:r w:rsidRPr="00344C8B">
        <w:rPr>
          <w:rFonts w:ascii="Cambria" w:hAnsi="Cambria"/>
          <w:sz w:val="28"/>
          <w:szCs w:val="28"/>
        </w:rPr>
        <w:t xml:space="preserve"> </w:t>
      </w:r>
    </w:p>
    <w:p w:rsidR="00422D6A" w:rsidRPr="00344C8B" w:rsidRDefault="002A2183">
      <w:pPr>
        <w:rPr>
          <w:rFonts w:ascii="Cambria" w:hAnsi="Cambria"/>
          <w:sz w:val="28"/>
          <w:szCs w:val="28"/>
        </w:rPr>
      </w:pPr>
      <w:r w:rsidRPr="00344C8B">
        <w:rPr>
          <w:rFonts w:ascii="Cambria" w:hAnsi="Cambria"/>
          <w:sz w:val="28"/>
          <w:szCs w:val="28"/>
        </w:rPr>
        <w:t xml:space="preserve">Zespół: </w:t>
      </w:r>
      <w:r w:rsidR="00422D6A" w:rsidRPr="00344C8B">
        <w:rPr>
          <w:rFonts w:ascii="Cambria" w:hAnsi="Cambria"/>
          <w:sz w:val="28"/>
          <w:szCs w:val="28"/>
        </w:rPr>
        <w:t xml:space="preserve">Magdalena Bialik, Kinga Garlicka, Justyna </w:t>
      </w:r>
      <w:proofErr w:type="spellStart"/>
      <w:r w:rsidR="00422D6A" w:rsidRPr="00344C8B">
        <w:rPr>
          <w:rFonts w:ascii="Cambria" w:hAnsi="Cambria"/>
          <w:sz w:val="28"/>
          <w:szCs w:val="28"/>
        </w:rPr>
        <w:t>Dmytrzak</w:t>
      </w:r>
      <w:proofErr w:type="spellEnd"/>
      <w:r w:rsidR="00422D6A" w:rsidRPr="00344C8B">
        <w:rPr>
          <w:rFonts w:ascii="Cambria" w:hAnsi="Cambria"/>
          <w:sz w:val="28"/>
          <w:szCs w:val="28"/>
        </w:rPr>
        <w:t xml:space="preserve">, Danuta Czopik, </w:t>
      </w:r>
      <w:r w:rsidR="00B900E7" w:rsidRPr="00344C8B">
        <w:rPr>
          <w:rFonts w:ascii="Cambria" w:hAnsi="Cambria"/>
          <w:sz w:val="28"/>
          <w:szCs w:val="28"/>
        </w:rPr>
        <w:t>Beata</w:t>
      </w:r>
      <w:r w:rsidR="001E141D" w:rsidRPr="00344C8B">
        <w:rPr>
          <w:rFonts w:ascii="Cambria" w:hAnsi="Cambria"/>
          <w:sz w:val="28"/>
          <w:szCs w:val="28"/>
        </w:rPr>
        <w:t xml:space="preserve"> Klimkowska</w:t>
      </w:r>
      <w:r w:rsidR="00B900E7" w:rsidRPr="00344C8B">
        <w:rPr>
          <w:rFonts w:ascii="Cambria" w:hAnsi="Cambria"/>
          <w:sz w:val="28"/>
          <w:szCs w:val="28"/>
        </w:rPr>
        <w:t>,</w:t>
      </w:r>
      <w:r w:rsidR="00422D6A" w:rsidRPr="00344C8B">
        <w:rPr>
          <w:rFonts w:ascii="Cambria" w:hAnsi="Cambria"/>
          <w:sz w:val="28"/>
          <w:szCs w:val="28"/>
        </w:rPr>
        <w:t xml:space="preserve"> </w:t>
      </w:r>
      <w:r w:rsidR="00B900E7" w:rsidRPr="00344C8B">
        <w:rPr>
          <w:rFonts w:ascii="Cambria" w:hAnsi="Cambria"/>
          <w:sz w:val="28"/>
          <w:szCs w:val="28"/>
        </w:rPr>
        <w:t xml:space="preserve">Violetta </w:t>
      </w:r>
      <w:proofErr w:type="spellStart"/>
      <w:r w:rsidR="00B900E7" w:rsidRPr="00344C8B">
        <w:rPr>
          <w:rFonts w:ascii="Cambria" w:hAnsi="Cambria"/>
          <w:sz w:val="28"/>
          <w:szCs w:val="28"/>
        </w:rPr>
        <w:t>Onderka</w:t>
      </w:r>
      <w:proofErr w:type="spellEnd"/>
      <w:r w:rsidR="00422D6A" w:rsidRPr="00344C8B">
        <w:rPr>
          <w:rFonts w:ascii="Cambria" w:hAnsi="Cambria"/>
          <w:sz w:val="28"/>
          <w:szCs w:val="28"/>
        </w:rPr>
        <w:t xml:space="preserve"> </w:t>
      </w:r>
    </w:p>
    <w:p w:rsidR="007173D1" w:rsidRPr="00344C8B" w:rsidRDefault="007173D1">
      <w:pPr>
        <w:rPr>
          <w:rFonts w:ascii="Cambria" w:hAnsi="Cambria"/>
          <w:sz w:val="28"/>
          <w:szCs w:val="28"/>
        </w:rPr>
      </w:pPr>
    </w:p>
    <w:p w:rsidR="009B3CAB" w:rsidRPr="00344C8B" w:rsidRDefault="009B3CAB">
      <w:pPr>
        <w:rPr>
          <w:rFonts w:ascii="Cambria" w:hAnsi="Cambria"/>
          <w:sz w:val="28"/>
          <w:szCs w:val="28"/>
        </w:rPr>
      </w:pPr>
    </w:p>
    <w:p w:rsidR="00E76933" w:rsidRPr="00344C8B" w:rsidRDefault="00E76933">
      <w:pPr>
        <w:rPr>
          <w:rFonts w:ascii="Cambria" w:hAnsi="Cambria"/>
          <w:sz w:val="28"/>
          <w:szCs w:val="28"/>
        </w:rPr>
      </w:pPr>
    </w:p>
    <w:p w:rsidR="006833EE" w:rsidRPr="00344C8B" w:rsidRDefault="006833EE">
      <w:pPr>
        <w:rPr>
          <w:rFonts w:ascii="Cambria" w:hAnsi="Cambria"/>
          <w:sz w:val="28"/>
          <w:szCs w:val="28"/>
        </w:rPr>
      </w:pPr>
    </w:p>
    <w:p w:rsidR="006833EE" w:rsidRPr="00344C8B" w:rsidRDefault="006833EE">
      <w:pPr>
        <w:rPr>
          <w:rFonts w:ascii="Cambria" w:hAnsi="Cambria"/>
          <w:sz w:val="28"/>
          <w:szCs w:val="28"/>
        </w:rPr>
      </w:pPr>
    </w:p>
    <w:p w:rsidR="007173D1" w:rsidRPr="00344C8B" w:rsidRDefault="002A2183">
      <w:pPr>
        <w:rPr>
          <w:rFonts w:ascii="Cambria" w:hAnsi="Cambria"/>
          <w:sz w:val="28"/>
          <w:szCs w:val="28"/>
        </w:rPr>
      </w:pPr>
      <w:r w:rsidRPr="00344C8B">
        <w:rPr>
          <w:rFonts w:ascii="Cambria" w:hAnsi="Cambria"/>
          <w:sz w:val="28"/>
          <w:szCs w:val="28"/>
        </w:rPr>
        <w:t>Zatwierdzono n</w:t>
      </w:r>
      <w:r w:rsidR="00B900E7" w:rsidRPr="00344C8B">
        <w:rPr>
          <w:rFonts w:ascii="Cambria" w:hAnsi="Cambria"/>
          <w:sz w:val="28"/>
          <w:szCs w:val="28"/>
        </w:rPr>
        <w:t>a Radzie Pedagogicznej w dniu 13 IX 2017</w:t>
      </w:r>
      <w:r w:rsidRPr="00344C8B">
        <w:rPr>
          <w:rFonts w:ascii="Cambria" w:hAnsi="Cambria"/>
          <w:sz w:val="28"/>
          <w:szCs w:val="28"/>
        </w:rPr>
        <w:t xml:space="preserve"> roku</w:t>
      </w:r>
      <w:r w:rsidR="00D659C1" w:rsidRPr="00344C8B">
        <w:rPr>
          <w:rFonts w:ascii="Cambria" w:hAnsi="Cambria"/>
          <w:sz w:val="28"/>
          <w:szCs w:val="28"/>
        </w:rPr>
        <w:t>.</w:t>
      </w:r>
    </w:p>
    <w:sectPr w:rsidR="007173D1" w:rsidRPr="00344C8B" w:rsidSect="002D3B6C">
      <w:footerReference w:type="default" r:id="rId9"/>
      <w:pgSz w:w="16838" w:h="11906" w:orient="landscape"/>
      <w:pgMar w:top="1418" w:right="1418" w:bottom="1418" w:left="1418" w:header="708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4F" w:rsidRDefault="006F464F">
      <w:r>
        <w:separator/>
      </w:r>
    </w:p>
  </w:endnote>
  <w:endnote w:type="continuationSeparator" w:id="0">
    <w:p w:rsidR="006F464F" w:rsidRDefault="006F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F7" w:rsidRDefault="006119F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EAD">
      <w:rPr>
        <w:noProof/>
      </w:rPr>
      <w:t>6</w:t>
    </w:r>
    <w:r>
      <w:fldChar w:fldCharType="end"/>
    </w:r>
  </w:p>
  <w:p w:rsidR="006119F7" w:rsidRDefault="00611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4F" w:rsidRDefault="006F464F">
      <w:r>
        <w:separator/>
      </w:r>
    </w:p>
  </w:footnote>
  <w:footnote w:type="continuationSeparator" w:id="0">
    <w:p w:rsidR="006F464F" w:rsidRDefault="006F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</w:rPr>
    </w:lvl>
    <w:lvl w:ilvl="1">
      <w:start w:val="200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z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2540DDA"/>
    <w:multiLevelType w:val="hybridMultilevel"/>
    <w:tmpl w:val="76762170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438B3"/>
    <w:multiLevelType w:val="hybridMultilevel"/>
    <w:tmpl w:val="42F06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2525D"/>
    <w:multiLevelType w:val="hybridMultilevel"/>
    <w:tmpl w:val="FAF4ED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A4262"/>
    <w:multiLevelType w:val="hybridMultilevel"/>
    <w:tmpl w:val="217A8DBA"/>
    <w:lvl w:ilvl="0" w:tplc="EF4CB6F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65434"/>
    <w:multiLevelType w:val="hybridMultilevel"/>
    <w:tmpl w:val="26E81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C048D"/>
    <w:multiLevelType w:val="hybridMultilevel"/>
    <w:tmpl w:val="6E2C0C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57363"/>
    <w:multiLevelType w:val="hybridMultilevel"/>
    <w:tmpl w:val="D40AFD04"/>
    <w:lvl w:ilvl="0" w:tplc="0415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3A285CDD"/>
    <w:multiLevelType w:val="hybridMultilevel"/>
    <w:tmpl w:val="A15CF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60DDF"/>
    <w:multiLevelType w:val="hybridMultilevel"/>
    <w:tmpl w:val="3A149E1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54727"/>
    <w:multiLevelType w:val="hybridMultilevel"/>
    <w:tmpl w:val="E14C9B7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1E1BA4"/>
    <w:multiLevelType w:val="hybridMultilevel"/>
    <w:tmpl w:val="C6A8A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CA37AA"/>
    <w:multiLevelType w:val="hybridMultilevel"/>
    <w:tmpl w:val="5D0C1016"/>
    <w:lvl w:ilvl="0" w:tplc="04150009">
      <w:start w:val="1"/>
      <w:numFmt w:val="bullet"/>
      <w:lvlText w:val=""/>
      <w:lvlJc w:val="left"/>
      <w:pPr>
        <w:ind w:left="1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>
    <w:nsid w:val="63075887"/>
    <w:multiLevelType w:val="hybridMultilevel"/>
    <w:tmpl w:val="1C3EDA5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6A7D10F6"/>
    <w:multiLevelType w:val="hybridMultilevel"/>
    <w:tmpl w:val="7D72DDC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6E7371"/>
    <w:multiLevelType w:val="hybridMultilevel"/>
    <w:tmpl w:val="A2D2CF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D7E5C"/>
    <w:multiLevelType w:val="hybridMultilevel"/>
    <w:tmpl w:val="CEC28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5404F"/>
    <w:multiLevelType w:val="hybridMultilevel"/>
    <w:tmpl w:val="F1584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34418"/>
    <w:multiLevelType w:val="hybridMultilevel"/>
    <w:tmpl w:val="0E4CF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916F3"/>
    <w:multiLevelType w:val="hybridMultilevel"/>
    <w:tmpl w:val="C0389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9"/>
  </w:num>
  <w:num w:numId="10">
    <w:abstractNumId w:val="20"/>
  </w:num>
  <w:num w:numId="11">
    <w:abstractNumId w:val="18"/>
  </w:num>
  <w:num w:numId="12">
    <w:abstractNumId w:val="7"/>
  </w:num>
  <w:num w:numId="13">
    <w:abstractNumId w:val="17"/>
  </w:num>
  <w:num w:numId="14">
    <w:abstractNumId w:val="16"/>
  </w:num>
  <w:num w:numId="15">
    <w:abstractNumId w:val="15"/>
  </w:num>
  <w:num w:numId="16">
    <w:abstractNumId w:val="21"/>
  </w:num>
  <w:num w:numId="17">
    <w:abstractNumId w:val="13"/>
  </w:num>
  <w:num w:numId="18">
    <w:abstractNumId w:val="10"/>
  </w:num>
  <w:num w:numId="19">
    <w:abstractNumId w:val="11"/>
  </w:num>
  <w:num w:numId="20">
    <w:abstractNumId w:val="8"/>
  </w:num>
  <w:num w:numId="21">
    <w:abstractNumId w:val="22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7E"/>
    <w:rsid w:val="00004D4C"/>
    <w:rsid w:val="0001664F"/>
    <w:rsid w:val="00042C98"/>
    <w:rsid w:val="000A4410"/>
    <w:rsid w:val="000B194B"/>
    <w:rsid w:val="000C1F5A"/>
    <w:rsid w:val="000D6F2E"/>
    <w:rsid w:val="000D7487"/>
    <w:rsid w:val="00143C16"/>
    <w:rsid w:val="00162B94"/>
    <w:rsid w:val="00183D3A"/>
    <w:rsid w:val="00184592"/>
    <w:rsid w:val="00193EA4"/>
    <w:rsid w:val="00197155"/>
    <w:rsid w:val="001B2C83"/>
    <w:rsid w:val="001C2BF4"/>
    <w:rsid w:val="001C4A9F"/>
    <w:rsid w:val="001E141D"/>
    <w:rsid w:val="002162ED"/>
    <w:rsid w:val="00221066"/>
    <w:rsid w:val="00241DFA"/>
    <w:rsid w:val="00243D52"/>
    <w:rsid w:val="00264520"/>
    <w:rsid w:val="002A2183"/>
    <w:rsid w:val="002C3D04"/>
    <w:rsid w:val="002D3B6C"/>
    <w:rsid w:val="0032402C"/>
    <w:rsid w:val="00344C8B"/>
    <w:rsid w:val="00364746"/>
    <w:rsid w:val="0036775B"/>
    <w:rsid w:val="00385783"/>
    <w:rsid w:val="003D032F"/>
    <w:rsid w:val="00410D7E"/>
    <w:rsid w:val="00422D6A"/>
    <w:rsid w:val="00437A5D"/>
    <w:rsid w:val="004453CD"/>
    <w:rsid w:val="00504DFD"/>
    <w:rsid w:val="00577E45"/>
    <w:rsid w:val="00583A5D"/>
    <w:rsid w:val="00596F70"/>
    <w:rsid w:val="005D72BA"/>
    <w:rsid w:val="005F3A81"/>
    <w:rsid w:val="006119F2"/>
    <w:rsid w:val="006119F7"/>
    <w:rsid w:val="00630C41"/>
    <w:rsid w:val="00653F66"/>
    <w:rsid w:val="006833EE"/>
    <w:rsid w:val="0068673E"/>
    <w:rsid w:val="00693AE0"/>
    <w:rsid w:val="006F464F"/>
    <w:rsid w:val="00706365"/>
    <w:rsid w:val="007173D1"/>
    <w:rsid w:val="00740300"/>
    <w:rsid w:val="0074445B"/>
    <w:rsid w:val="00754D6B"/>
    <w:rsid w:val="007736BF"/>
    <w:rsid w:val="00784AD7"/>
    <w:rsid w:val="007950EE"/>
    <w:rsid w:val="007A2024"/>
    <w:rsid w:val="007A51BE"/>
    <w:rsid w:val="007B20F3"/>
    <w:rsid w:val="007B2A4F"/>
    <w:rsid w:val="007C451F"/>
    <w:rsid w:val="007F527D"/>
    <w:rsid w:val="00821588"/>
    <w:rsid w:val="008263AB"/>
    <w:rsid w:val="00863384"/>
    <w:rsid w:val="008B4496"/>
    <w:rsid w:val="008B6EAD"/>
    <w:rsid w:val="00905E26"/>
    <w:rsid w:val="009066B0"/>
    <w:rsid w:val="009243CB"/>
    <w:rsid w:val="00924982"/>
    <w:rsid w:val="009539BD"/>
    <w:rsid w:val="00990524"/>
    <w:rsid w:val="009A03A4"/>
    <w:rsid w:val="009B3CAB"/>
    <w:rsid w:val="009C3302"/>
    <w:rsid w:val="009E7839"/>
    <w:rsid w:val="009F05D9"/>
    <w:rsid w:val="009F7D20"/>
    <w:rsid w:val="00A237EC"/>
    <w:rsid w:val="00AA1764"/>
    <w:rsid w:val="00AA7309"/>
    <w:rsid w:val="00AC7E2C"/>
    <w:rsid w:val="00AD2FD8"/>
    <w:rsid w:val="00B078A5"/>
    <w:rsid w:val="00B146D2"/>
    <w:rsid w:val="00B900E7"/>
    <w:rsid w:val="00BB35E6"/>
    <w:rsid w:val="00C35E5E"/>
    <w:rsid w:val="00C51A70"/>
    <w:rsid w:val="00C92AF4"/>
    <w:rsid w:val="00C96EE6"/>
    <w:rsid w:val="00CA03C1"/>
    <w:rsid w:val="00CB38E1"/>
    <w:rsid w:val="00CC041F"/>
    <w:rsid w:val="00CC2EFF"/>
    <w:rsid w:val="00CD3105"/>
    <w:rsid w:val="00CE3110"/>
    <w:rsid w:val="00D00877"/>
    <w:rsid w:val="00D31EEC"/>
    <w:rsid w:val="00D32E81"/>
    <w:rsid w:val="00D659C1"/>
    <w:rsid w:val="00D84225"/>
    <w:rsid w:val="00D96756"/>
    <w:rsid w:val="00DC673A"/>
    <w:rsid w:val="00E542E8"/>
    <w:rsid w:val="00E66C1A"/>
    <w:rsid w:val="00E76933"/>
    <w:rsid w:val="00EB1D6B"/>
    <w:rsid w:val="00EF66D2"/>
    <w:rsid w:val="00F27F58"/>
    <w:rsid w:val="00F40612"/>
    <w:rsid w:val="00F7665A"/>
    <w:rsid w:val="00FB6BC6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0" w:right="6110" w:firstLine="0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560"/>
      </w:tabs>
      <w:spacing w:line="360" w:lineRule="auto"/>
      <w:ind w:left="0" w:right="5570" w:firstLine="0"/>
      <w:jc w:val="center"/>
      <w:outlineLvl w:val="2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40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Symbol" w:hAnsi="Symbol" w:cs="Symbol" w:hint="default"/>
      <w:sz w:val="4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bCs/>
      <w:i/>
      <w:iCs/>
      <w:sz w:val="4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D31EEC"/>
    <w:pPr>
      <w:ind w:left="708"/>
    </w:pPr>
  </w:style>
  <w:style w:type="character" w:customStyle="1" w:styleId="StopkaZnak">
    <w:name w:val="Stopka Znak"/>
    <w:link w:val="Stopka"/>
    <w:uiPriority w:val="99"/>
    <w:rsid w:val="006119F7"/>
    <w:rPr>
      <w:sz w:val="24"/>
      <w:szCs w:val="24"/>
      <w:lang w:eastAsia="ar-SA"/>
    </w:rPr>
  </w:style>
  <w:style w:type="character" w:styleId="Hipercze">
    <w:name w:val="Hyperlink"/>
    <w:unhideWhenUsed/>
    <w:rsid w:val="00CC0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0" w:right="6110" w:firstLine="0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560"/>
      </w:tabs>
      <w:spacing w:line="360" w:lineRule="auto"/>
      <w:ind w:left="0" w:right="5570" w:firstLine="0"/>
      <w:jc w:val="center"/>
      <w:outlineLvl w:val="2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40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Symbol" w:hAnsi="Symbol" w:cs="Symbol" w:hint="default"/>
      <w:sz w:val="4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bCs/>
      <w:i/>
      <w:iCs/>
      <w:sz w:val="4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D31EEC"/>
    <w:pPr>
      <w:ind w:left="708"/>
    </w:pPr>
  </w:style>
  <w:style w:type="character" w:customStyle="1" w:styleId="StopkaZnak">
    <w:name w:val="Stopka Znak"/>
    <w:link w:val="Stopka"/>
    <w:uiPriority w:val="99"/>
    <w:rsid w:val="006119F7"/>
    <w:rPr>
      <w:sz w:val="24"/>
      <w:szCs w:val="24"/>
      <w:lang w:eastAsia="ar-SA"/>
    </w:rPr>
  </w:style>
  <w:style w:type="character" w:styleId="Hipercze">
    <w:name w:val="Hyperlink"/>
    <w:unhideWhenUsed/>
    <w:rsid w:val="00CC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WYCHOWAWCZY</vt:lpstr>
    </vt:vector>
  </TitlesOfParts>
  <Company>HP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WYCHOWAWCZY</dc:title>
  <dc:creator>Ela</dc:creator>
  <cp:lastModifiedBy>Krzysztof</cp:lastModifiedBy>
  <cp:revision>11</cp:revision>
  <cp:lastPrinted>2010-09-13T10:06:00Z</cp:lastPrinted>
  <dcterms:created xsi:type="dcterms:W3CDTF">2017-09-13T05:49:00Z</dcterms:created>
  <dcterms:modified xsi:type="dcterms:W3CDTF">2017-09-13T19:17:00Z</dcterms:modified>
</cp:coreProperties>
</file>